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78D1" w14:textId="6A1FD92A" w:rsidR="00312377" w:rsidRPr="008A2FB0" w:rsidRDefault="00312377" w:rsidP="006C0005">
      <w:pPr>
        <w:spacing w:after="240"/>
        <w:jc w:val="center"/>
        <w:rPr>
          <w:rFonts w:ascii="Arial" w:hAnsi="Arial" w:cs="Arial"/>
          <w:sz w:val="28"/>
          <w:szCs w:val="18"/>
          <w:lang w:val="en-GB"/>
        </w:rPr>
      </w:pPr>
      <w:r w:rsidRPr="008A2FB0">
        <w:rPr>
          <w:rFonts w:ascii="Arial" w:hAnsi="Arial" w:cs="Arial"/>
          <w:sz w:val="28"/>
          <w:szCs w:val="18"/>
          <w:lang w:val="en-GB"/>
        </w:rPr>
        <w:t xml:space="preserve">South East Scotland Area Meeting </w:t>
      </w:r>
    </w:p>
    <w:p w14:paraId="6B298730" w14:textId="77777777" w:rsidR="00170FE0" w:rsidRPr="00D71910" w:rsidRDefault="00E95827" w:rsidP="00D71910">
      <w:pPr>
        <w:spacing w:after="240"/>
        <w:jc w:val="center"/>
        <w:rPr>
          <w:rFonts w:ascii="Arial" w:hAnsi="Arial" w:cs="Arial"/>
          <w:b/>
          <w:sz w:val="52"/>
          <w:szCs w:val="52"/>
          <w:lang w:val="en-GB"/>
        </w:rPr>
      </w:pPr>
      <w:r w:rsidRPr="00D71910">
        <w:rPr>
          <w:rFonts w:ascii="Arial" w:hAnsi="Arial" w:cs="Arial"/>
          <w:b/>
          <w:sz w:val="52"/>
          <w:szCs w:val="52"/>
          <w:lang w:val="en-GB"/>
        </w:rPr>
        <w:t xml:space="preserve">Guidance on: </w:t>
      </w:r>
      <w:r w:rsidR="00170FE0" w:rsidRPr="00D71910">
        <w:rPr>
          <w:rFonts w:ascii="Arial" w:hAnsi="Arial" w:cs="Arial"/>
          <w:b/>
          <w:sz w:val="52"/>
          <w:szCs w:val="52"/>
          <w:lang w:val="en-GB"/>
        </w:rPr>
        <w:t xml:space="preserve">My </w:t>
      </w:r>
      <w:r w:rsidRPr="00D71910">
        <w:rPr>
          <w:rFonts w:ascii="Arial" w:hAnsi="Arial" w:cs="Arial"/>
          <w:b/>
          <w:sz w:val="52"/>
          <w:szCs w:val="52"/>
          <w:lang w:val="en-GB"/>
        </w:rPr>
        <w:t>Funeral Preferences</w:t>
      </w:r>
    </w:p>
    <w:p w14:paraId="38D0CED7" w14:textId="757189D1" w:rsidR="0078030C" w:rsidRPr="008A2FB0" w:rsidRDefault="00170FE0" w:rsidP="0067584B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>Leaving notes about how you want your funeral to be conducted help</w:t>
      </w:r>
      <w:r w:rsidR="00AA09B9" w:rsidRPr="008A2FB0">
        <w:rPr>
          <w:rFonts w:ascii="Arial" w:hAnsi="Arial" w:cs="Arial"/>
          <w:lang w:val="en-GB"/>
        </w:rPr>
        <w:t>s</w:t>
      </w:r>
      <w:r w:rsidRPr="008A2FB0">
        <w:rPr>
          <w:rFonts w:ascii="Arial" w:hAnsi="Arial" w:cs="Arial"/>
          <w:lang w:val="en-GB"/>
        </w:rPr>
        <w:t xml:space="preserve"> </w:t>
      </w:r>
      <w:r w:rsidR="001A5496" w:rsidRPr="008A2FB0">
        <w:rPr>
          <w:rFonts w:ascii="Arial" w:hAnsi="Arial" w:cs="Arial"/>
          <w:lang w:val="en-GB"/>
        </w:rPr>
        <w:t>those</w:t>
      </w:r>
      <w:r w:rsidRPr="008A2FB0">
        <w:rPr>
          <w:rFonts w:ascii="Arial" w:hAnsi="Arial" w:cs="Arial"/>
          <w:lang w:val="en-GB"/>
        </w:rPr>
        <w:t xml:space="preserve"> </w:t>
      </w:r>
      <w:r w:rsidR="00AA09B9" w:rsidRPr="008A2FB0">
        <w:rPr>
          <w:rFonts w:ascii="Arial" w:hAnsi="Arial" w:cs="Arial"/>
          <w:lang w:val="en-GB"/>
        </w:rPr>
        <w:t xml:space="preserve">who are </w:t>
      </w:r>
      <w:r w:rsidRPr="008A2FB0">
        <w:rPr>
          <w:rFonts w:ascii="Arial" w:hAnsi="Arial" w:cs="Arial"/>
          <w:lang w:val="en-GB"/>
        </w:rPr>
        <w:t xml:space="preserve">bereaved </w:t>
      </w:r>
      <w:r w:rsidRPr="00D71910">
        <w:rPr>
          <w:rFonts w:ascii="Arial" w:hAnsi="Arial" w:cs="Arial"/>
          <w:u w:val="single"/>
          <w:lang w:val="en-GB"/>
        </w:rPr>
        <w:t>and</w:t>
      </w:r>
      <w:r w:rsidRPr="008A2FB0">
        <w:rPr>
          <w:rFonts w:ascii="Arial" w:hAnsi="Arial" w:cs="Arial"/>
          <w:lang w:val="en-GB"/>
        </w:rPr>
        <w:t xml:space="preserve"> </w:t>
      </w:r>
      <w:r w:rsidR="0095569A" w:rsidRPr="008A2FB0">
        <w:rPr>
          <w:rFonts w:ascii="Arial" w:hAnsi="Arial" w:cs="Arial"/>
          <w:lang w:val="en-GB"/>
        </w:rPr>
        <w:t xml:space="preserve">Area Meeting </w:t>
      </w:r>
      <w:r w:rsidR="004E72FB" w:rsidRPr="008A2FB0">
        <w:rPr>
          <w:rFonts w:ascii="Arial" w:hAnsi="Arial" w:cs="Arial"/>
          <w:lang w:val="en-GB"/>
        </w:rPr>
        <w:t>E</w:t>
      </w:r>
      <w:r w:rsidR="0095569A" w:rsidRPr="008A2FB0">
        <w:rPr>
          <w:rFonts w:ascii="Arial" w:hAnsi="Arial" w:cs="Arial"/>
          <w:lang w:val="en-GB"/>
        </w:rPr>
        <w:t>lders responsible for co-ordinating funerals</w:t>
      </w:r>
      <w:r w:rsidRPr="008A2FB0">
        <w:rPr>
          <w:rFonts w:ascii="Arial" w:hAnsi="Arial" w:cs="Arial"/>
          <w:lang w:val="en-GB"/>
        </w:rPr>
        <w:t>.</w:t>
      </w:r>
      <w:r w:rsidR="0045617D" w:rsidRPr="008A2FB0">
        <w:rPr>
          <w:rFonts w:ascii="Arial" w:hAnsi="Arial" w:cs="Arial"/>
          <w:lang w:val="en-GB"/>
        </w:rPr>
        <w:t xml:space="preserve"> </w:t>
      </w:r>
      <w:r w:rsidRPr="008A2FB0">
        <w:rPr>
          <w:rFonts w:ascii="Arial" w:hAnsi="Arial" w:cs="Arial"/>
          <w:lang w:val="en-GB"/>
        </w:rPr>
        <w:t xml:space="preserve"> </w:t>
      </w:r>
      <w:r w:rsidR="001A5496" w:rsidRPr="008A2FB0">
        <w:rPr>
          <w:rFonts w:ascii="Arial" w:hAnsi="Arial" w:cs="Arial"/>
          <w:lang w:val="en-GB"/>
        </w:rPr>
        <w:t xml:space="preserve">Your wishes can be simple or detailed guidance for those who organise your funeral </w:t>
      </w:r>
      <w:r w:rsidR="00F85BA9" w:rsidRPr="008A2FB0">
        <w:rPr>
          <w:rFonts w:ascii="Arial" w:hAnsi="Arial" w:cs="Arial"/>
          <w:lang w:val="en-GB"/>
        </w:rPr>
        <w:t>–</w:t>
      </w:r>
      <w:r w:rsidR="001A5496" w:rsidRPr="008A2FB0">
        <w:rPr>
          <w:rFonts w:ascii="Arial" w:hAnsi="Arial" w:cs="Arial"/>
          <w:lang w:val="en-GB"/>
        </w:rPr>
        <w:t xml:space="preserve"> but </w:t>
      </w:r>
      <w:r w:rsidR="00AA09B9" w:rsidRPr="008A2FB0">
        <w:rPr>
          <w:rFonts w:ascii="Arial" w:hAnsi="Arial" w:cs="Arial"/>
          <w:lang w:val="en-GB"/>
        </w:rPr>
        <w:t>consider</w:t>
      </w:r>
      <w:r w:rsidR="001A5496" w:rsidRPr="008A2FB0">
        <w:rPr>
          <w:rFonts w:ascii="Arial" w:hAnsi="Arial" w:cs="Arial"/>
          <w:lang w:val="en-GB"/>
        </w:rPr>
        <w:t xml:space="preserve"> allow</w:t>
      </w:r>
      <w:r w:rsidR="00AA09B9" w:rsidRPr="008A2FB0">
        <w:rPr>
          <w:rFonts w:ascii="Arial" w:hAnsi="Arial" w:cs="Arial"/>
          <w:lang w:val="en-GB"/>
        </w:rPr>
        <w:t>ing</w:t>
      </w:r>
      <w:r w:rsidR="001A5496" w:rsidRPr="008A2FB0">
        <w:rPr>
          <w:rFonts w:ascii="Arial" w:hAnsi="Arial" w:cs="Arial"/>
          <w:lang w:val="en-GB"/>
        </w:rPr>
        <w:t xml:space="preserve"> some flexibility.  </w:t>
      </w:r>
    </w:p>
    <w:p w14:paraId="43438390" w14:textId="296446D2" w:rsidR="00312377" w:rsidRPr="008A2FB0" w:rsidRDefault="00F85BA9" w:rsidP="0067584B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Members or </w:t>
      </w:r>
      <w:r w:rsidR="00AA09B9" w:rsidRPr="008A2FB0">
        <w:rPr>
          <w:rFonts w:ascii="Arial" w:hAnsi="Arial" w:cs="Arial"/>
          <w:lang w:val="en-GB"/>
        </w:rPr>
        <w:t>A</w:t>
      </w:r>
      <w:r w:rsidRPr="008A2FB0">
        <w:rPr>
          <w:rFonts w:ascii="Arial" w:hAnsi="Arial" w:cs="Arial"/>
          <w:lang w:val="en-GB"/>
        </w:rPr>
        <w:t>ttenders</w:t>
      </w:r>
      <w:r w:rsidR="001A5496" w:rsidRPr="008A2FB0">
        <w:rPr>
          <w:rFonts w:ascii="Arial" w:hAnsi="Arial" w:cs="Arial"/>
          <w:lang w:val="en-GB"/>
        </w:rPr>
        <w:t xml:space="preserve"> can</w:t>
      </w:r>
      <w:r w:rsidR="0078030C" w:rsidRPr="008A2FB0">
        <w:rPr>
          <w:rFonts w:ascii="Arial" w:hAnsi="Arial" w:cs="Arial"/>
          <w:lang w:val="en-GB"/>
        </w:rPr>
        <w:t xml:space="preserve"> record</w:t>
      </w:r>
      <w:r w:rsidR="00170FE0" w:rsidRPr="008A2FB0">
        <w:rPr>
          <w:rFonts w:ascii="Arial" w:hAnsi="Arial" w:cs="Arial"/>
          <w:lang w:val="en-GB"/>
        </w:rPr>
        <w:t xml:space="preserve"> </w:t>
      </w:r>
      <w:r w:rsidRPr="008A2FB0">
        <w:rPr>
          <w:rFonts w:ascii="Arial" w:hAnsi="Arial" w:cs="Arial"/>
          <w:lang w:val="en-GB"/>
        </w:rPr>
        <w:t>their</w:t>
      </w:r>
      <w:r w:rsidR="00170FE0" w:rsidRPr="008A2FB0">
        <w:rPr>
          <w:rFonts w:ascii="Arial" w:hAnsi="Arial" w:cs="Arial"/>
          <w:lang w:val="en-GB"/>
        </w:rPr>
        <w:t xml:space="preserve"> wishes </w:t>
      </w:r>
      <w:r w:rsidR="001A5496" w:rsidRPr="008A2FB0">
        <w:rPr>
          <w:rFonts w:ascii="Arial" w:hAnsi="Arial" w:cs="Arial"/>
          <w:lang w:val="en-GB"/>
        </w:rPr>
        <w:t>i</w:t>
      </w:r>
      <w:r w:rsidR="0078030C" w:rsidRPr="008A2FB0">
        <w:rPr>
          <w:rFonts w:ascii="Arial" w:hAnsi="Arial" w:cs="Arial"/>
          <w:lang w:val="en-GB"/>
        </w:rPr>
        <w:t xml:space="preserve">n the form </w:t>
      </w:r>
      <w:r w:rsidR="00D71910" w:rsidRPr="008A2FB0">
        <w:rPr>
          <w:rFonts w:ascii="Arial" w:hAnsi="Arial" w:cs="Arial"/>
          <w:lang w:val="en-GB"/>
        </w:rPr>
        <w:t>below or</w:t>
      </w:r>
      <w:r w:rsidR="0078030C" w:rsidRPr="008A2FB0">
        <w:rPr>
          <w:rFonts w:ascii="Arial" w:hAnsi="Arial" w:cs="Arial"/>
          <w:lang w:val="en-GB"/>
        </w:rPr>
        <w:t xml:space="preserve"> use one from Britain Yearly Meeting</w:t>
      </w:r>
      <w:r w:rsidR="001A5496" w:rsidRPr="008A2FB0">
        <w:rPr>
          <w:rFonts w:ascii="Arial" w:hAnsi="Arial" w:cs="Arial"/>
          <w:lang w:val="en-GB"/>
        </w:rPr>
        <w:t xml:space="preserve"> – </w:t>
      </w:r>
      <w:hyperlink r:id="rId8" w:history="1">
        <w:r w:rsidR="0078030C" w:rsidRPr="008A2FB0">
          <w:rPr>
            <w:rStyle w:val="Hyperlink"/>
            <w:rFonts w:ascii="Arial" w:hAnsi="Arial" w:cs="Arial"/>
            <w:lang w:val="en-GB"/>
          </w:rPr>
          <w:t>http://www.quaker.org.uk/documents/funeral-wishes07-2018</w:t>
        </w:r>
      </w:hyperlink>
      <w:r w:rsidR="002701F1">
        <w:rPr>
          <w:rFonts w:ascii="Arial" w:hAnsi="Arial" w:cs="Arial"/>
          <w:lang w:val="en-GB"/>
        </w:rPr>
        <w:t xml:space="preserve"> </w:t>
      </w:r>
      <w:r w:rsidR="00D71910" w:rsidRPr="008A2FB0">
        <w:rPr>
          <w:rFonts w:ascii="Arial" w:hAnsi="Arial" w:cs="Arial"/>
          <w:lang w:val="en-GB"/>
        </w:rPr>
        <w:t xml:space="preserve">– </w:t>
      </w:r>
      <w:r w:rsidR="001A5496" w:rsidRPr="008A2FB0">
        <w:rPr>
          <w:rFonts w:ascii="Arial" w:hAnsi="Arial" w:cs="Arial"/>
          <w:lang w:val="en-GB"/>
        </w:rPr>
        <w:t xml:space="preserve">or </w:t>
      </w:r>
      <w:r w:rsidR="00AA09B9" w:rsidRPr="008A2FB0">
        <w:rPr>
          <w:rFonts w:ascii="Arial" w:hAnsi="Arial" w:cs="Arial"/>
          <w:lang w:val="en-GB"/>
        </w:rPr>
        <w:t>write</w:t>
      </w:r>
      <w:r w:rsidR="001A5496" w:rsidRPr="008A2FB0">
        <w:rPr>
          <w:rFonts w:ascii="Arial" w:hAnsi="Arial" w:cs="Arial"/>
          <w:lang w:val="en-GB"/>
        </w:rPr>
        <w:t xml:space="preserve"> a simple letter.    </w:t>
      </w:r>
    </w:p>
    <w:p w14:paraId="101AF44C" w14:textId="16189D5A" w:rsidR="00170FE0" w:rsidRPr="008A2FB0" w:rsidRDefault="001A5496" w:rsidP="0067584B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>It</w:t>
      </w:r>
      <w:r w:rsidR="00312377" w:rsidRPr="008A2FB0">
        <w:rPr>
          <w:rFonts w:ascii="Arial" w:hAnsi="Arial" w:cs="Arial"/>
          <w:lang w:val="en-GB"/>
        </w:rPr>
        <w:t xml:space="preserve"> might</w:t>
      </w:r>
      <w:r w:rsidR="00170FE0" w:rsidRPr="008A2FB0">
        <w:rPr>
          <w:rFonts w:ascii="Arial" w:hAnsi="Arial" w:cs="Arial"/>
          <w:lang w:val="en-GB"/>
        </w:rPr>
        <w:t xml:space="preserve"> be difficult to carry out every one of your wishes</w:t>
      </w:r>
      <w:r w:rsidRPr="008A2FB0">
        <w:rPr>
          <w:rFonts w:ascii="Arial" w:hAnsi="Arial" w:cs="Arial"/>
          <w:lang w:val="en-GB"/>
        </w:rPr>
        <w:t xml:space="preserve"> – so please </w:t>
      </w:r>
      <w:r w:rsidR="00170FE0" w:rsidRPr="008A2FB0">
        <w:rPr>
          <w:rFonts w:ascii="Arial" w:hAnsi="Arial" w:cs="Arial"/>
          <w:lang w:val="en-GB"/>
        </w:rPr>
        <w:t xml:space="preserve">indicate which details are of great importance and which </w:t>
      </w:r>
      <w:r w:rsidR="005A2E71" w:rsidRPr="008A2FB0">
        <w:rPr>
          <w:rFonts w:ascii="Arial" w:hAnsi="Arial" w:cs="Arial"/>
          <w:lang w:val="en-GB"/>
        </w:rPr>
        <w:t xml:space="preserve">are </w:t>
      </w:r>
      <w:r w:rsidR="00170FE0" w:rsidRPr="008A2FB0">
        <w:rPr>
          <w:rFonts w:ascii="Arial" w:hAnsi="Arial" w:cs="Arial"/>
          <w:lang w:val="en-GB"/>
        </w:rPr>
        <w:t xml:space="preserve">simply a preference </w:t>
      </w:r>
      <w:r w:rsidR="00312377" w:rsidRPr="008A2FB0">
        <w:rPr>
          <w:rFonts w:ascii="Arial" w:hAnsi="Arial" w:cs="Arial"/>
          <w:lang w:val="en-GB"/>
        </w:rPr>
        <w:t xml:space="preserve">– </w:t>
      </w:r>
      <w:r w:rsidR="00170FE0" w:rsidRPr="008A2FB0">
        <w:rPr>
          <w:rFonts w:ascii="Arial" w:hAnsi="Arial" w:cs="Arial"/>
          <w:lang w:val="en-GB"/>
        </w:rPr>
        <w:t xml:space="preserve">leaving final plans to </w:t>
      </w:r>
      <w:r w:rsidRPr="008A2FB0">
        <w:rPr>
          <w:rFonts w:ascii="Arial" w:hAnsi="Arial" w:cs="Arial"/>
          <w:lang w:val="en-GB"/>
        </w:rPr>
        <w:t>those</w:t>
      </w:r>
      <w:r w:rsidR="00170FE0" w:rsidRPr="008A2FB0">
        <w:rPr>
          <w:rFonts w:ascii="Arial" w:hAnsi="Arial" w:cs="Arial"/>
          <w:lang w:val="en-GB"/>
        </w:rPr>
        <w:t xml:space="preserve"> organising your funeral</w:t>
      </w:r>
      <w:r w:rsidR="0095569A" w:rsidRPr="008A2FB0">
        <w:rPr>
          <w:rFonts w:ascii="Arial" w:hAnsi="Arial" w:cs="Arial"/>
          <w:lang w:val="en-GB"/>
        </w:rPr>
        <w:t xml:space="preserve">.  </w:t>
      </w:r>
      <w:r w:rsidR="00170FE0" w:rsidRPr="008A2FB0">
        <w:rPr>
          <w:rFonts w:ascii="Arial" w:hAnsi="Arial" w:cs="Arial"/>
          <w:lang w:val="en-GB"/>
        </w:rPr>
        <w:t xml:space="preserve">Feel free to write ‘don’t know’ or ‘don’t mind’ in </w:t>
      </w:r>
      <w:r w:rsidR="00312377" w:rsidRPr="008A2FB0">
        <w:rPr>
          <w:rFonts w:ascii="Arial" w:hAnsi="Arial" w:cs="Arial"/>
          <w:lang w:val="en-GB"/>
        </w:rPr>
        <w:t>reply</w:t>
      </w:r>
      <w:r w:rsidR="00170FE0" w:rsidRPr="008A2FB0">
        <w:rPr>
          <w:rFonts w:ascii="Arial" w:hAnsi="Arial" w:cs="Arial"/>
          <w:lang w:val="en-GB"/>
        </w:rPr>
        <w:t xml:space="preserve"> to questions. </w:t>
      </w:r>
      <w:r w:rsidR="0045617D" w:rsidRPr="008A2FB0">
        <w:rPr>
          <w:rFonts w:ascii="Arial" w:hAnsi="Arial" w:cs="Arial"/>
          <w:lang w:val="en-GB"/>
        </w:rPr>
        <w:t xml:space="preserve"> </w:t>
      </w:r>
      <w:r w:rsidR="00170FE0" w:rsidRPr="008A2FB0">
        <w:rPr>
          <w:rFonts w:ascii="Arial" w:hAnsi="Arial" w:cs="Arial"/>
          <w:lang w:val="en-GB"/>
        </w:rPr>
        <w:t xml:space="preserve">If there are details you wish to remain confidential, please </w:t>
      </w:r>
      <w:r w:rsidR="005A2E71" w:rsidRPr="008A2FB0">
        <w:rPr>
          <w:rFonts w:ascii="Arial" w:hAnsi="Arial" w:cs="Arial"/>
          <w:lang w:val="en-GB"/>
        </w:rPr>
        <w:t>say</w:t>
      </w:r>
      <w:r w:rsidR="00170FE0" w:rsidRPr="008A2FB0">
        <w:rPr>
          <w:rFonts w:ascii="Arial" w:hAnsi="Arial" w:cs="Arial"/>
          <w:lang w:val="en-GB"/>
        </w:rPr>
        <w:t xml:space="preserve"> where</w:t>
      </w:r>
      <w:r w:rsidRPr="008A2FB0">
        <w:rPr>
          <w:rFonts w:ascii="Arial" w:hAnsi="Arial" w:cs="Arial"/>
          <w:lang w:val="en-GB"/>
        </w:rPr>
        <w:t xml:space="preserve"> </w:t>
      </w:r>
      <w:r w:rsidR="00170FE0" w:rsidRPr="008A2FB0">
        <w:rPr>
          <w:rFonts w:ascii="Arial" w:hAnsi="Arial" w:cs="Arial"/>
          <w:lang w:val="en-GB"/>
        </w:rPr>
        <w:t>the information</w:t>
      </w:r>
      <w:r w:rsidR="004E72FB" w:rsidRPr="008A2FB0">
        <w:rPr>
          <w:rFonts w:ascii="Arial" w:hAnsi="Arial" w:cs="Arial"/>
          <w:lang w:val="en-GB"/>
        </w:rPr>
        <w:t xml:space="preserve"> can be </w:t>
      </w:r>
      <w:r w:rsidR="005A2E71" w:rsidRPr="008A2FB0">
        <w:rPr>
          <w:rFonts w:ascii="Arial" w:hAnsi="Arial" w:cs="Arial"/>
          <w:lang w:val="en-GB"/>
        </w:rPr>
        <w:t>found</w:t>
      </w:r>
      <w:r w:rsidR="00170FE0" w:rsidRPr="008A2FB0">
        <w:rPr>
          <w:rFonts w:ascii="Arial" w:hAnsi="Arial" w:cs="Arial"/>
          <w:lang w:val="en-GB"/>
        </w:rPr>
        <w:t xml:space="preserve">, should it be needed.  </w:t>
      </w:r>
    </w:p>
    <w:p w14:paraId="1D0F5219" w14:textId="096642E8" w:rsidR="00170FE0" w:rsidRPr="008A2FB0" w:rsidRDefault="00312377" w:rsidP="0067584B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If you wish </w:t>
      </w:r>
      <w:r w:rsidR="00170FE0" w:rsidRPr="008A2FB0">
        <w:rPr>
          <w:rFonts w:ascii="Arial" w:hAnsi="Arial" w:cs="Arial"/>
          <w:lang w:val="en-GB"/>
        </w:rPr>
        <w:t xml:space="preserve">a funeral in the tradition of a simple Quaker </w:t>
      </w:r>
      <w:r w:rsidR="004E72FB" w:rsidRPr="008A2FB0">
        <w:rPr>
          <w:rFonts w:ascii="Arial" w:hAnsi="Arial" w:cs="Arial"/>
          <w:lang w:val="en-GB"/>
        </w:rPr>
        <w:t>M</w:t>
      </w:r>
      <w:r w:rsidR="00170FE0" w:rsidRPr="008A2FB0">
        <w:rPr>
          <w:rFonts w:ascii="Arial" w:hAnsi="Arial" w:cs="Arial"/>
          <w:lang w:val="en-GB"/>
        </w:rPr>
        <w:t xml:space="preserve">eeting for </w:t>
      </w:r>
      <w:r w:rsidR="004E72FB" w:rsidRPr="008A2FB0">
        <w:rPr>
          <w:rFonts w:ascii="Arial" w:hAnsi="Arial" w:cs="Arial"/>
          <w:lang w:val="en-GB"/>
        </w:rPr>
        <w:t>W</w:t>
      </w:r>
      <w:r w:rsidR="00170FE0" w:rsidRPr="008A2FB0">
        <w:rPr>
          <w:rFonts w:ascii="Arial" w:hAnsi="Arial" w:cs="Arial"/>
          <w:lang w:val="en-GB"/>
        </w:rPr>
        <w:t xml:space="preserve">orship, </w:t>
      </w:r>
      <w:r w:rsidR="00AA3AFE" w:rsidRPr="008A2FB0">
        <w:rPr>
          <w:rFonts w:ascii="Arial" w:hAnsi="Arial" w:cs="Arial"/>
          <w:lang w:val="en-GB"/>
        </w:rPr>
        <w:t xml:space="preserve">please </w:t>
      </w:r>
      <w:r w:rsidR="00170FE0" w:rsidRPr="008A2FB0">
        <w:rPr>
          <w:rFonts w:ascii="Arial" w:hAnsi="Arial" w:cs="Arial"/>
          <w:lang w:val="en-GB"/>
        </w:rPr>
        <w:t>say</w:t>
      </w:r>
      <w:r w:rsidR="00AA3AFE" w:rsidRPr="008A2FB0">
        <w:rPr>
          <w:rFonts w:ascii="Arial" w:hAnsi="Arial" w:cs="Arial"/>
          <w:lang w:val="en-GB"/>
        </w:rPr>
        <w:t xml:space="preserve"> </w:t>
      </w:r>
      <w:r w:rsidR="00170FE0" w:rsidRPr="008A2FB0">
        <w:rPr>
          <w:rFonts w:ascii="Arial" w:hAnsi="Arial" w:cs="Arial"/>
          <w:lang w:val="en-GB"/>
        </w:rPr>
        <w:t>so</w:t>
      </w:r>
      <w:r w:rsidRPr="008A2FB0">
        <w:rPr>
          <w:rFonts w:ascii="Arial" w:hAnsi="Arial" w:cs="Arial"/>
          <w:lang w:val="en-GB"/>
        </w:rPr>
        <w:t>;</w:t>
      </w:r>
      <w:r w:rsidR="00170FE0" w:rsidRPr="008A2FB0">
        <w:rPr>
          <w:rFonts w:ascii="Arial" w:hAnsi="Arial" w:cs="Arial"/>
          <w:lang w:val="en-GB"/>
        </w:rPr>
        <w:t xml:space="preserve"> but </w:t>
      </w:r>
      <w:r w:rsidRPr="008A2FB0">
        <w:rPr>
          <w:rFonts w:ascii="Arial" w:hAnsi="Arial" w:cs="Arial"/>
          <w:lang w:val="en-GB"/>
        </w:rPr>
        <w:t>perhaps</w:t>
      </w:r>
      <w:r w:rsidR="00170FE0" w:rsidRPr="008A2FB0">
        <w:rPr>
          <w:rFonts w:ascii="Arial" w:hAnsi="Arial" w:cs="Arial"/>
          <w:lang w:val="en-GB"/>
        </w:rPr>
        <w:t xml:space="preserve"> indicate how flexible you </w:t>
      </w:r>
      <w:r w:rsidRPr="008A2FB0">
        <w:rPr>
          <w:rFonts w:ascii="Arial" w:hAnsi="Arial" w:cs="Arial"/>
          <w:lang w:val="en-GB"/>
        </w:rPr>
        <w:t>are</w:t>
      </w:r>
      <w:r w:rsidR="00170FE0" w:rsidRPr="008A2FB0">
        <w:rPr>
          <w:rFonts w:ascii="Arial" w:hAnsi="Arial" w:cs="Arial"/>
          <w:lang w:val="en-GB"/>
        </w:rPr>
        <w:t xml:space="preserve"> if your next of kin suggests additions such as music.</w:t>
      </w:r>
      <w:r w:rsidR="001A5496" w:rsidRPr="008A2FB0">
        <w:rPr>
          <w:rFonts w:ascii="Arial" w:hAnsi="Arial" w:cs="Arial"/>
          <w:lang w:val="en-GB"/>
        </w:rPr>
        <w:t xml:space="preserve">  </w:t>
      </w:r>
      <w:r w:rsidR="00170FE0" w:rsidRPr="008A2FB0">
        <w:rPr>
          <w:rFonts w:ascii="Arial" w:hAnsi="Arial" w:cs="Arial"/>
          <w:lang w:val="en-GB"/>
        </w:rPr>
        <w:t>You can always add extra comments or requests on a separate piece of paper.</w:t>
      </w:r>
      <w:r w:rsidR="001A5496" w:rsidRPr="008A2FB0">
        <w:rPr>
          <w:rFonts w:ascii="Arial" w:hAnsi="Arial" w:cs="Arial"/>
          <w:lang w:val="en-GB"/>
        </w:rPr>
        <w:t xml:space="preserve">  </w:t>
      </w:r>
    </w:p>
    <w:p w14:paraId="719BA19E" w14:textId="6ECD1083" w:rsidR="003358FC" w:rsidRPr="008A2FB0" w:rsidRDefault="003358FC" w:rsidP="0067584B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Area Meeting Elders welcome discussion about the choices open to you, including information on how to pre-pay for your funeral.  Some useful resources </w:t>
      </w:r>
      <w:r w:rsidR="0067584B" w:rsidRPr="008A2FB0">
        <w:rPr>
          <w:rFonts w:ascii="Arial" w:hAnsi="Arial" w:cs="Arial"/>
          <w:lang w:val="en-GB"/>
        </w:rPr>
        <w:t xml:space="preserve">are </w:t>
      </w:r>
      <w:r w:rsidRPr="008A2FB0">
        <w:rPr>
          <w:rFonts w:ascii="Arial" w:hAnsi="Arial" w:cs="Arial"/>
          <w:lang w:val="en-GB"/>
        </w:rPr>
        <w:t xml:space="preserve">listed </w:t>
      </w:r>
      <w:r w:rsidR="00AA09B9" w:rsidRPr="008A2FB0">
        <w:rPr>
          <w:rFonts w:ascii="Arial" w:hAnsi="Arial" w:cs="Arial"/>
          <w:lang w:val="en-GB"/>
        </w:rPr>
        <w:t>below</w:t>
      </w:r>
      <w:r w:rsidRPr="008A2FB0">
        <w:rPr>
          <w:rFonts w:ascii="Arial" w:hAnsi="Arial" w:cs="Arial"/>
          <w:lang w:val="en-GB"/>
        </w:rPr>
        <w:t>.</w:t>
      </w:r>
    </w:p>
    <w:p w14:paraId="1AFFAEC9" w14:textId="5E154EC2" w:rsidR="00C53E60" w:rsidRPr="008A2FB0" w:rsidRDefault="003358FC" w:rsidP="0067584B">
      <w:pPr>
        <w:spacing w:after="120" w:line="276" w:lineRule="auto"/>
        <w:rPr>
          <w:rFonts w:ascii="Arial" w:hAnsi="Arial" w:cs="Arial"/>
          <w:bCs/>
          <w:lang w:val="en-GB"/>
        </w:rPr>
      </w:pPr>
      <w:r w:rsidRPr="008A2FB0">
        <w:rPr>
          <w:rFonts w:ascii="Arial" w:hAnsi="Arial" w:cs="Arial"/>
          <w:bCs/>
          <w:lang w:val="en-GB"/>
        </w:rPr>
        <w:t xml:space="preserve">This Funeral Preferences form can be downloaded from </w:t>
      </w:r>
      <w:hyperlink r:id="rId9" w:history="1">
        <w:r w:rsidRPr="008A2FB0">
          <w:rPr>
            <w:rStyle w:val="Hyperlink"/>
            <w:rFonts w:ascii="Arial" w:hAnsi="Arial" w:cs="Arial"/>
            <w:bCs/>
          </w:rPr>
          <w:t>www.quakerscotland.org/south-east</w:t>
        </w:r>
      </w:hyperlink>
      <w:r w:rsidRPr="008A2FB0">
        <w:rPr>
          <w:rFonts w:ascii="Arial" w:hAnsi="Arial" w:cs="Arial"/>
          <w:bCs/>
          <w:lang w:val="en-GB"/>
        </w:rPr>
        <w:t xml:space="preserve"> or request</w:t>
      </w:r>
      <w:r w:rsidR="0067584B" w:rsidRPr="008A2FB0">
        <w:rPr>
          <w:rFonts w:ascii="Arial" w:hAnsi="Arial" w:cs="Arial"/>
          <w:bCs/>
          <w:lang w:val="en-GB"/>
        </w:rPr>
        <w:t>ed</w:t>
      </w:r>
      <w:r w:rsidRPr="008A2FB0">
        <w:rPr>
          <w:rFonts w:ascii="Arial" w:hAnsi="Arial" w:cs="Arial"/>
          <w:bCs/>
          <w:lang w:val="en-GB"/>
        </w:rPr>
        <w:t xml:space="preserve"> from the </w:t>
      </w:r>
      <w:r w:rsidRPr="008A2FB0">
        <w:rPr>
          <w:rFonts w:ascii="Arial" w:hAnsi="Arial" w:cs="Arial"/>
          <w:lang w:val="en-GB"/>
        </w:rPr>
        <w:t>Quaker</w:t>
      </w:r>
      <w:r w:rsidRPr="008A2FB0">
        <w:rPr>
          <w:rFonts w:ascii="Arial" w:hAnsi="Arial" w:cs="Arial"/>
          <w:bCs/>
          <w:lang w:val="en-GB"/>
        </w:rPr>
        <w:t xml:space="preserve"> Meeting House, 0131 225 4825 or e-mail</w:t>
      </w:r>
      <w:r w:rsidRPr="008A2FB0">
        <w:rPr>
          <w:rFonts w:ascii="Arial" w:hAnsi="Arial" w:cs="Arial"/>
          <w:bCs/>
        </w:rPr>
        <w:t xml:space="preserve"> </w:t>
      </w:r>
      <w:hyperlink r:id="rId10" w:history="1">
        <w:r w:rsidRPr="008A2FB0">
          <w:rPr>
            <w:rStyle w:val="Hyperlink"/>
            <w:rFonts w:ascii="Arial" w:hAnsi="Arial" w:cs="Arial"/>
            <w:bCs/>
          </w:rPr>
          <w:t>office@equaker.org.uk</w:t>
        </w:r>
      </w:hyperlink>
      <w:r w:rsidR="00C53E60" w:rsidRPr="008A2FB0">
        <w:rPr>
          <w:rFonts w:ascii="Arial" w:hAnsi="Arial" w:cs="Arial"/>
          <w:bCs/>
          <w:lang w:val="en-GB"/>
        </w:rPr>
        <w:t xml:space="preserve">.  </w:t>
      </w:r>
    </w:p>
    <w:p w14:paraId="2DE43990" w14:textId="3A02844F" w:rsidR="0028500D" w:rsidRDefault="00F8383A" w:rsidP="0028500D">
      <w:pPr>
        <w:spacing w:before="60" w:after="60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Please make a copy for yourself to keep with your Will and send your </w:t>
      </w:r>
      <w:r w:rsidRPr="008A2FB0">
        <w:rPr>
          <w:rFonts w:ascii="Arial" w:hAnsi="Arial" w:cs="Arial"/>
          <w:b/>
          <w:bCs/>
          <w:i/>
          <w:iCs/>
          <w:lang w:val="en-GB"/>
        </w:rPr>
        <w:t>Funeral Preferences</w:t>
      </w:r>
      <w:r w:rsidR="0028500D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28500D" w:rsidRPr="0028500D">
        <w:rPr>
          <w:rFonts w:ascii="Arial" w:hAnsi="Arial" w:cs="Arial"/>
          <w:lang w:val="en-GB"/>
        </w:rPr>
        <w:t>in a</w:t>
      </w:r>
    </w:p>
    <w:p w14:paraId="0D9A8F30" w14:textId="7D73D8A9" w:rsidR="0028500D" w:rsidRDefault="0028500D" w:rsidP="0028500D">
      <w:pPr>
        <w:spacing w:before="60" w:after="60"/>
        <w:rPr>
          <w:rFonts w:ascii="Arial" w:hAnsi="Arial" w:cs="Arial"/>
          <w:lang w:val="en-GB"/>
        </w:rPr>
      </w:pPr>
      <w:r w:rsidRPr="0028500D">
        <w:rPr>
          <w:rFonts w:ascii="Arial" w:hAnsi="Arial" w:cs="Arial"/>
          <w:lang w:val="en-GB"/>
        </w:rPr>
        <w:t>sealed enve</w:t>
      </w:r>
      <w:r>
        <w:rPr>
          <w:rFonts w:ascii="Arial" w:hAnsi="Arial" w:cs="Arial"/>
          <w:lang w:val="en-GB"/>
        </w:rPr>
        <w:t>lo</w:t>
      </w:r>
      <w:r w:rsidRPr="0028500D">
        <w:rPr>
          <w:rFonts w:ascii="Arial" w:hAnsi="Arial" w:cs="Arial"/>
          <w:lang w:val="en-GB"/>
        </w:rPr>
        <w:t>pe</w:t>
      </w:r>
      <w:r w:rsidRPr="008A2FB0">
        <w:rPr>
          <w:rFonts w:ascii="Arial" w:hAnsi="Arial" w:cs="Arial"/>
          <w:lang w:val="en-GB"/>
        </w:rPr>
        <w:t xml:space="preserve"> to:</w:t>
      </w:r>
    </w:p>
    <w:p w14:paraId="17F40C6A" w14:textId="6148ABEC" w:rsidR="00F8383A" w:rsidRPr="0028500D" w:rsidRDefault="00BC057F" w:rsidP="0028500D">
      <w:pPr>
        <w:spacing w:before="60" w:after="60"/>
        <w:rPr>
          <w:rFonts w:ascii="Arial" w:hAnsi="Arial" w:cs="Arial"/>
          <w:lang w:val="en-GB"/>
        </w:rPr>
      </w:pPr>
      <w:r>
        <w:rPr>
          <w:rFonts w:ascii="Arial" w:hAnsi="Arial" w:cs="Arial"/>
        </w:rPr>
        <w:t>The Meeting House Managers,</w:t>
      </w:r>
      <w:r w:rsidRPr="00BC0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SESAM</w:t>
      </w:r>
      <w:r w:rsidRPr="008A2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A2FB0">
        <w:rPr>
          <w:rFonts w:ascii="Arial" w:hAnsi="Arial" w:cs="Arial"/>
        </w:rPr>
        <w:t>Funeral Preference</w:t>
      </w:r>
      <w:r>
        <w:rPr>
          <w:rFonts w:ascii="Arial" w:hAnsi="Arial" w:cs="Arial"/>
        </w:rPr>
        <w:t>s),</w:t>
      </w:r>
      <w:r w:rsidRPr="008A2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E7386" w:rsidRPr="008A2FB0">
        <w:rPr>
          <w:rFonts w:ascii="Arial" w:hAnsi="Arial" w:cs="Arial"/>
        </w:rPr>
        <w:t xml:space="preserve">Quaker Meeting House, 7 Victoria Terrace, Edinburgh EH1 2JL.  </w:t>
      </w:r>
    </w:p>
    <w:p w14:paraId="3B6413D0" w14:textId="3F8B0F8B" w:rsidR="00F8383A" w:rsidRPr="00D71910" w:rsidRDefault="00F17A66" w:rsidP="00CC1B6E">
      <w:pPr>
        <w:spacing w:before="360" w:line="276" w:lineRule="auto"/>
        <w:jc w:val="center"/>
        <w:rPr>
          <w:rFonts w:ascii="Arial" w:hAnsi="Arial" w:cs="Arial"/>
          <w:b/>
          <w:sz w:val="32"/>
          <w:szCs w:val="18"/>
          <w:lang w:val="en-GB"/>
        </w:rPr>
      </w:pPr>
      <w:r w:rsidRPr="00D71910">
        <w:rPr>
          <w:rFonts w:ascii="Arial" w:hAnsi="Arial" w:cs="Arial"/>
          <w:b/>
          <w:sz w:val="32"/>
          <w:szCs w:val="18"/>
          <w:lang w:val="en-GB"/>
        </w:rPr>
        <w:t>Powers of Attorney</w:t>
      </w:r>
      <w:r w:rsidR="00F8383A" w:rsidRPr="00D71910">
        <w:rPr>
          <w:rFonts w:ascii="Arial" w:hAnsi="Arial" w:cs="Arial"/>
          <w:b/>
          <w:sz w:val="32"/>
          <w:szCs w:val="18"/>
          <w:lang w:val="en-GB"/>
        </w:rPr>
        <w:t xml:space="preserve"> and</w:t>
      </w:r>
      <w:r w:rsidRPr="00D71910">
        <w:rPr>
          <w:rFonts w:ascii="Arial" w:hAnsi="Arial" w:cs="Arial"/>
          <w:b/>
          <w:sz w:val="32"/>
          <w:szCs w:val="18"/>
          <w:lang w:val="en-GB"/>
        </w:rPr>
        <w:t xml:space="preserve"> Advance Directive</w:t>
      </w:r>
      <w:r w:rsidR="00F8383A" w:rsidRPr="00D71910">
        <w:rPr>
          <w:rFonts w:ascii="Arial" w:hAnsi="Arial" w:cs="Arial"/>
          <w:b/>
          <w:sz w:val="32"/>
          <w:szCs w:val="18"/>
          <w:lang w:val="en-GB"/>
        </w:rPr>
        <w:t>s</w:t>
      </w:r>
    </w:p>
    <w:p w14:paraId="68A3B2DD" w14:textId="61C701B8" w:rsidR="006C0005" w:rsidRPr="008A2FB0" w:rsidRDefault="0067584B" w:rsidP="0020528F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>It can be very helpful for your next of kin and friends if you</w:t>
      </w:r>
      <w:r w:rsidR="00F17A66" w:rsidRPr="008A2FB0">
        <w:rPr>
          <w:rFonts w:ascii="Arial" w:hAnsi="Arial" w:cs="Arial"/>
          <w:lang w:val="en-GB"/>
        </w:rPr>
        <w:t xml:space="preserve"> record </w:t>
      </w:r>
      <w:r w:rsidR="00F8383A" w:rsidRPr="008A2FB0">
        <w:rPr>
          <w:rFonts w:ascii="Arial" w:hAnsi="Arial" w:cs="Arial"/>
          <w:lang w:val="en-GB"/>
        </w:rPr>
        <w:t>y</w:t>
      </w:r>
      <w:r w:rsidR="00F17A66" w:rsidRPr="008A2FB0">
        <w:rPr>
          <w:rFonts w:ascii="Arial" w:hAnsi="Arial" w:cs="Arial"/>
          <w:lang w:val="en-GB"/>
        </w:rPr>
        <w:t xml:space="preserve">our decisions about what should happen </w:t>
      </w:r>
      <w:r w:rsidR="00F8383A" w:rsidRPr="008A2FB0">
        <w:rPr>
          <w:rFonts w:ascii="Arial" w:hAnsi="Arial" w:cs="Arial"/>
          <w:lang w:val="en-GB"/>
        </w:rPr>
        <w:t>if</w:t>
      </w:r>
      <w:r w:rsidR="00DC64BE" w:rsidRPr="008A2FB0">
        <w:rPr>
          <w:rFonts w:ascii="Arial" w:hAnsi="Arial" w:cs="Arial"/>
          <w:lang w:val="en-GB"/>
        </w:rPr>
        <w:t>,</w:t>
      </w:r>
      <w:r w:rsidR="00F8383A" w:rsidRPr="008A2FB0">
        <w:rPr>
          <w:rFonts w:ascii="Arial" w:hAnsi="Arial" w:cs="Arial"/>
          <w:lang w:val="en-GB"/>
        </w:rPr>
        <w:t xml:space="preserve"> through accident or infirmity</w:t>
      </w:r>
      <w:r w:rsidR="00DC64BE" w:rsidRPr="008A2FB0">
        <w:rPr>
          <w:rFonts w:ascii="Arial" w:hAnsi="Arial" w:cs="Arial"/>
          <w:lang w:val="en-GB"/>
        </w:rPr>
        <w:t>,</w:t>
      </w:r>
      <w:r w:rsidR="00F8383A" w:rsidRPr="008A2FB0">
        <w:rPr>
          <w:rFonts w:ascii="Arial" w:hAnsi="Arial" w:cs="Arial"/>
          <w:lang w:val="en-GB"/>
        </w:rPr>
        <w:t xml:space="preserve"> you are not able to manage your affairs</w:t>
      </w:r>
      <w:r w:rsidR="00F17A66" w:rsidRPr="008A2FB0">
        <w:rPr>
          <w:rFonts w:ascii="Arial" w:hAnsi="Arial" w:cs="Arial"/>
          <w:lang w:val="en-GB"/>
        </w:rPr>
        <w:t>.</w:t>
      </w:r>
      <w:r w:rsidRPr="008A2FB0">
        <w:rPr>
          <w:rFonts w:ascii="Arial" w:hAnsi="Arial" w:cs="Arial"/>
          <w:lang w:val="en-GB"/>
        </w:rPr>
        <w:t xml:space="preserve">  </w:t>
      </w:r>
    </w:p>
    <w:p w14:paraId="7FB77C5F" w14:textId="185CFA0B" w:rsidR="00F17A66" w:rsidRPr="008A2FB0" w:rsidRDefault="0020528F" w:rsidP="0020528F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Powers of Attorney are registered with the Office of the Public Guardian (Scotland) – </w:t>
      </w:r>
      <w:r w:rsidR="00AA09B9" w:rsidRPr="008A2FB0">
        <w:rPr>
          <w:rFonts w:ascii="Arial" w:hAnsi="Arial" w:cs="Arial"/>
          <w:lang w:val="en-GB"/>
        </w:rPr>
        <w:t>see</w:t>
      </w:r>
      <w:r w:rsidRPr="008A2FB0">
        <w:rPr>
          <w:rFonts w:ascii="Arial" w:hAnsi="Arial" w:cs="Arial"/>
          <w:lang w:val="en-GB"/>
        </w:rPr>
        <w:t xml:space="preserve"> </w:t>
      </w:r>
      <w:hyperlink r:id="rId11" w:history="1">
        <w:r w:rsidRPr="008A2FB0">
          <w:rPr>
            <w:rStyle w:val="Hyperlink"/>
            <w:rFonts w:ascii="Arial" w:hAnsi="Arial" w:cs="Arial"/>
            <w:lang w:val="en-GB"/>
          </w:rPr>
          <w:t>https://www.publicguardian-scotland.gov.uk/power-of-attorney/forms-publications</w:t>
        </w:r>
      </w:hyperlink>
      <w:r w:rsidRPr="008A2FB0">
        <w:rPr>
          <w:rFonts w:ascii="Arial" w:hAnsi="Arial" w:cs="Arial"/>
          <w:lang w:val="en-GB"/>
        </w:rPr>
        <w:t xml:space="preserve"> </w:t>
      </w:r>
      <w:r w:rsidR="00AA09B9" w:rsidRPr="008A2FB0">
        <w:rPr>
          <w:rFonts w:ascii="Arial" w:hAnsi="Arial" w:cs="Arial"/>
          <w:lang w:val="en-GB"/>
        </w:rPr>
        <w:t>and</w:t>
      </w:r>
      <w:r w:rsidR="006C0005" w:rsidRPr="008A2FB0">
        <w:rPr>
          <w:rFonts w:ascii="Arial" w:hAnsi="Arial" w:cs="Arial"/>
          <w:lang w:val="en-GB"/>
        </w:rPr>
        <w:t xml:space="preserve"> also </w:t>
      </w:r>
      <w:hyperlink r:id="rId12" w:history="1">
        <w:r w:rsidR="006C0005" w:rsidRPr="008A2FB0">
          <w:rPr>
            <w:rStyle w:val="Hyperlink"/>
            <w:rFonts w:ascii="Arial" w:hAnsi="Arial" w:cs="Arial"/>
          </w:rPr>
          <w:t>https://compassionindying.org.uk/making-decisions-and-planning-your-care/scotland/</w:t>
        </w:r>
      </w:hyperlink>
      <w:r w:rsidR="006C0005" w:rsidRPr="008A2FB0">
        <w:rPr>
          <w:rFonts w:ascii="Arial" w:hAnsi="Arial" w:cs="Arial"/>
        </w:rPr>
        <w:t xml:space="preserve"> </w:t>
      </w:r>
    </w:p>
    <w:p w14:paraId="2BF9F5DB" w14:textId="3602D815" w:rsidR="00976440" w:rsidRPr="008A2FB0" w:rsidRDefault="00F17A66" w:rsidP="0020528F">
      <w:pPr>
        <w:pStyle w:val="ListParagraph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Style w:val="Hyperlink"/>
          <w:rFonts w:ascii="Arial" w:hAnsi="Arial" w:cs="Arial"/>
        </w:rPr>
      </w:pPr>
      <w:r w:rsidRPr="008A2FB0">
        <w:rPr>
          <w:rFonts w:ascii="Arial" w:hAnsi="Arial" w:cs="Arial"/>
          <w:b/>
          <w:bCs/>
          <w:i/>
          <w:iCs/>
          <w:lang w:val="en-GB"/>
        </w:rPr>
        <w:t>Continuing Power of Attorney</w:t>
      </w:r>
      <w:r w:rsidRPr="008A2FB0">
        <w:rPr>
          <w:rFonts w:ascii="Arial" w:hAnsi="Arial" w:cs="Arial"/>
          <w:lang w:val="en-GB"/>
        </w:rPr>
        <w:t xml:space="preserve"> relates to financial / property affairs and may take immediate </w:t>
      </w:r>
      <w:r w:rsidR="00CC1B6E" w:rsidRPr="008A2FB0">
        <w:rPr>
          <w:rFonts w:ascii="Arial" w:hAnsi="Arial" w:cs="Arial"/>
          <w:lang w:val="en-GB"/>
        </w:rPr>
        <w:t xml:space="preserve">effect </w:t>
      </w:r>
      <w:r w:rsidRPr="008A2FB0">
        <w:rPr>
          <w:rFonts w:ascii="Arial" w:hAnsi="Arial" w:cs="Arial"/>
          <w:lang w:val="en-GB"/>
        </w:rPr>
        <w:t xml:space="preserve">and continue when you lose capacity; or you can decide you only want it to begin </w:t>
      </w:r>
      <w:r w:rsidR="00F8383A" w:rsidRPr="008A2FB0">
        <w:rPr>
          <w:rFonts w:ascii="Arial" w:hAnsi="Arial" w:cs="Arial"/>
          <w:lang w:val="en-GB"/>
        </w:rPr>
        <w:t>when</w:t>
      </w:r>
      <w:r w:rsidRPr="008A2FB0">
        <w:rPr>
          <w:rFonts w:ascii="Arial" w:hAnsi="Arial" w:cs="Arial"/>
          <w:lang w:val="en-GB"/>
        </w:rPr>
        <w:t xml:space="preserve"> you become</w:t>
      </w:r>
      <w:r w:rsidRPr="008A2FB0">
        <w:rPr>
          <w:rFonts w:ascii="Arial" w:hAnsi="Arial" w:cs="Arial"/>
        </w:rPr>
        <w:t xml:space="preserve"> incapable of managing your affairs. </w:t>
      </w:r>
      <w:r w:rsidR="00F8383A" w:rsidRPr="008A2FB0">
        <w:rPr>
          <w:rFonts w:ascii="Arial" w:hAnsi="Arial" w:cs="Arial"/>
        </w:rPr>
        <w:t xml:space="preserve"> </w:t>
      </w:r>
      <w:r w:rsidRPr="008A2FB0">
        <w:rPr>
          <w:rFonts w:ascii="Arial" w:hAnsi="Arial" w:cs="Arial"/>
        </w:rPr>
        <w:t xml:space="preserve">See: </w:t>
      </w:r>
      <w:hyperlink r:id="rId13" w:history="1">
        <w:r w:rsidRPr="008A2FB0">
          <w:rPr>
            <w:rStyle w:val="Hyperlink"/>
            <w:rFonts w:ascii="Arial" w:hAnsi="Arial" w:cs="Arial"/>
          </w:rPr>
          <w:t>www.mygov.scot/power-of-attorney/</w:t>
        </w:r>
      </w:hyperlink>
    </w:p>
    <w:p w14:paraId="5EA4746F" w14:textId="77777777" w:rsidR="00CC1B6E" w:rsidRPr="008A2FB0" w:rsidRDefault="00F17A66" w:rsidP="0020528F">
      <w:pPr>
        <w:pStyle w:val="ListParagraph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="Arial" w:hAnsi="Arial" w:cs="Arial"/>
        </w:rPr>
      </w:pPr>
      <w:r w:rsidRPr="008A2FB0">
        <w:rPr>
          <w:rFonts w:ascii="Arial" w:hAnsi="Arial" w:cs="Arial"/>
          <w:b/>
          <w:bCs/>
          <w:i/>
          <w:iCs/>
        </w:rPr>
        <w:t>Welfare Power of Attorney</w:t>
      </w:r>
      <w:r w:rsidRPr="008A2FB0">
        <w:rPr>
          <w:rFonts w:ascii="Arial" w:hAnsi="Arial" w:cs="Arial"/>
        </w:rPr>
        <w:t xml:space="preserve"> allows </w:t>
      </w:r>
      <w:r w:rsidRPr="008A2FB0">
        <w:rPr>
          <w:rFonts w:ascii="Arial" w:hAnsi="Arial" w:cs="Arial"/>
          <w:lang w:val="en-GB"/>
        </w:rPr>
        <w:t>someone</w:t>
      </w:r>
      <w:r w:rsidRPr="008A2FB0">
        <w:rPr>
          <w:rFonts w:ascii="Arial" w:hAnsi="Arial" w:cs="Arial"/>
        </w:rPr>
        <w:t xml:space="preserve"> you have appointed to make welfare </w:t>
      </w:r>
      <w:r w:rsidR="009E0640" w:rsidRPr="008A2FB0">
        <w:rPr>
          <w:rFonts w:ascii="Arial" w:hAnsi="Arial" w:cs="Arial"/>
        </w:rPr>
        <w:t xml:space="preserve">or medical </w:t>
      </w:r>
      <w:r w:rsidRPr="008A2FB0">
        <w:rPr>
          <w:rFonts w:ascii="Arial" w:hAnsi="Arial" w:cs="Arial"/>
        </w:rPr>
        <w:t>decisions for you</w:t>
      </w:r>
      <w:r w:rsidR="0020528F" w:rsidRPr="008A2FB0">
        <w:rPr>
          <w:rFonts w:ascii="Arial" w:hAnsi="Arial" w:cs="Arial"/>
        </w:rPr>
        <w:t xml:space="preserve">.  This </w:t>
      </w:r>
      <w:r w:rsidRPr="008A2FB0">
        <w:rPr>
          <w:rFonts w:ascii="Arial" w:hAnsi="Arial" w:cs="Arial"/>
        </w:rPr>
        <w:t>only starts if you have lost the capacity to make decisions yourself.</w:t>
      </w:r>
      <w:r w:rsidR="009E0640" w:rsidRPr="008A2FB0">
        <w:rPr>
          <w:rFonts w:ascii="Arial" w:hAnsi="Arial" w:cs="Arial"/>
        </w:rPr>
        <w:t xml:space="preserve">  </w:t>
      </w:r>
      <w:r w:rsidR="00CC1B6E" w:rsidRPr="008A2FB0">
        <w:rPr>
          <w:rFonts w:ascii="Arial" w:hAnsi="Arial" w:cs="Arial"/>
        </w:rPr>
        <w:br/>
      </w:r>
      <w:r w:rsidR="009E0640" w:rsidRPr="008A2FB0">
        <w:rPr>
          <w:rFonts w:ascii="Arial" w:hAnsi="Arial" w:cs="Arial"/>
        </w:rPr>
        <w:t xml:space="preserve">This can be incorporated into a single document with Continuing Power of Attorney.  </w:t>
      </w:r>
    </w:p>
    <w:p w14:paraId="324A27D9" w14:textId="460F93C3" w:rsidR="00976440" w:rsidRPr="008A2FB0" w:rsidRDefault="006C0005" w:rsidP="00CC1B6E">
      <w:pPr>
        <w:pStyle w:val="ListParagraph"/>
        <w:spacing w:after="120" w:line="276" w:lineRule="auto"/>
        <w:ind w:left="284"/>
        <w:contextualSpacing w:val="0"/>
        <w:rPr>
          <w:rFonts w:ascii="Arial" w:hAnsi="Arial" w:cs="Arial"/>
        </w:rPr>
      </w:pPr>
      <w:r w:rsidRPr="008A2FB0">
        <w:rPr>
          <w:rFonts w:ascii="Arial" w:hAnsi="Arial" w:cs="Arial"/>
        </w:rPr>
        <w:t>See</w:t>
      </w:r>
      <w:r w:rsidR="009E0640" w:rsidRPr="008A2FB0">
        <w:rPr>
          <w:rFonts w:ascii="Arial" w:hAnsi="Arial" w:cs="Arial"/>
        </w:rPr>
        <w:t xml:space="preserve"> helpful guidance </w:t>
      </w:r>
      <w:r w:rsidRPr="008A2FB0">
        <w:rPr>
          <w:rFonts w:ascii="Arial" w:hAnsi="Arial" w:cs="Arial"/>
        </w:rPr>
        <w:t>at</w:t>
      </w:r>
      <w:r w:rsidR="009E0640" w:rsidRPr="008A2FB0">
        <w:rPr>
          <w:rFonts w:ascii="Arial" w:hAnsi="Arial" w:cs="Arial"/>
        </w:rPr>
        <w:t xml:space="preserve">: </w:t>
      </w:r>
      <w:hyperlink r:id="rId14" w:history="1">
        <w:r w:rsidR="009E0640" w:rsidRPr="008A2FB0">
          <w:rPr>
            <w:rStyle w:val="Hyperlink"/>
            <w:rFonts w:ascii="Arial" w:hAnsi="Arial" w:cs="Arial"/>
          </w:rPr>
          <w:t>https://compassionindying.org.uk/making-decisions-and-planning-your-care/scotland/welfare-power-attorney/</w:t>
        </w:r>
      </w:hyperlink>
      <w:r w:rsidR="009E0640" w:rsidRPr="008A2FB0">
        <w:rPr>
          <w:rFonts w:ascii="Arial" w:hAnsi="Arial" w:cs="Arial"/>
        </w:rPr>
        <w:t xml:space="preserve"> </w:t>
      </w:r>
    </w:p>
    <w:p w14:paraId="10A01C47" w14:textId="05BDAC23" w:rsidR="008D47E8" w:rsidRPr="001E7386" w:rsidRDefault="00F17A66" w:rsidP="0067584B">
      <w:pPr>
        <w:pStyle w:val="ListParagraph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lang w:val="en-GB"/>
        </w:rPr>
      </w:pPr>
      <w:r w:rsidRPr="001E7386">
        <w:rPr>
          <w:rFonts w:ascii="Arial" w:hAnsi="Arial" w:cs="Arial"/>
          <w:b/>
          <w:bCs/>
          <w:i/>
          <w:iCs/>
        </w:rPr>
        <w:t>Advance Directive</w:t>
      </w:r>
      <w:r w:rsidR="00976440" w:rsidRPr="001E7386">
        <w:rPr>
          <w:rFonts w:ascii="Arial" w:hAnsi="Arial" w:cs="Arial"/>
        </w:rPr>
        <w:t xml:space="preserve"> –</w:t>
      </w:r>
      <w:r w:rsidRPr="001E7386">
        <w:rPr>
          <w:rFonts w:ascii="Arial" w:hAnsi="Arial" w:cs="Arial"/>
        </w:rPr>
        <w:t xml:space="preserve"> </w:t>
      </w:r>
      <w:r w:rsidR="00976440" w:rsidRPr="001E7386">
        <w:rPr>
          <w:rFonts w:ascii="Arial" w:hAnsi="Arial" w:cs="Arial"/>
        </w:rPr>
        <w:t>f</w:t>
      </w:r>
      <w:r w:rsidRPr="001E7386">
        <w:rPr>
          <w:rFonts w:ascii="Arial" w:hAnsi="Arial" w:cs="Arial"/>
        </w:rPr>
        <w:t>ormerly called Living Wills</w:t>
      </w:r>
      <w:r w:rsidR="00976440" w:rsidRPr="001E7386">
        <w:rPr>
          <w:rFonts w:ascii="Arial" w:hAnsi="Arial" w:cs="Arial"/>
        </w:rPr>
        <w:t xml:space="preserve"> – </w:t>
      </w:r>
      <w:r w:rsidRPr="001E7386">
        <w:rPr>
          <w:rFonts w:ascii="Arial" w:hAnsi="Arial" w:cs="Arial"/>
        </w:rPr>
        <w:t>set</w:t>
      </w:r>
      <w:r w:rsidR="00976440" w:rsidRPr="001E7386">
        <w:rPr>
          <w:rFonts w:ascii="Arial" w:hAnsi="Arial" w:cs="Arial"/>
        </w:rPr>
        <w:t xml:space="preserve"> </w:t>
      </w:r>
      <w:r w:rsidRPr="001E7386">
        <w:rPr>
          <w:rFonts w:ascii="Arial" w:hAnsi="Arial" w:cs="Arial"/>
        </w:rPr>
        <w:t xml:space="preserve">out medical treatments to which you do or do not consent. </w:t>
      </w:r>
      <w:r w:rsidR="00976440" w:rsidRPr="001E7386">
        <w:rPr>
          <w:rFonts w:ascii="Arial" w:hAnsi="Arial" w:cs="Arial"/>
        </w:rPr>
        <w:t xml:space="preserve"> </w:t>
      </w:r>
      <w:r w:rsidRPr="001E7386">
        <w:rPr>
          <w:rFonts w:ascii="Arial" w:hAnsi="Arial" w:cs="Arial"/>
        </w:rPr>
        <w:t>You could discuss these with a doctor and</w:t>
      </w:r>
      <w:r w:rsidR="00976440" w:rsidRPr="001E7386">
        <w:rPr>
          <w:rFonts w:ascii="Arial" w:hAnsi="Arial" w:cs="Arial"/>
        </w:rPr>
        <w:t xml:space="preserve"> </w:t>
      </w:r>
      <w:r w:rsidRPr="001E7386">
        <w:rPr>
          <w:rFonts w:ascii="Arial" w:hAnsi="Arial" w:cs="Arial"/>
        </w:rPr>
        <w:t>/</w:t>
      </w:r>
      <w:r w:rsidR="00976440" w:rsidRPr="001E7386">
        <w:rPr>
          <w:rFonts w:ascii="Arial" w:hAnsi="Arial" w:cs="Arial"/>
        </w:rPr>
        <w:t xml:space="preserve"> </w:t>
      </w:r>
      <w:r w:rsidRPr="001E7386">
        <w:rPr>
          <w:rFonts w:ascii="Arial" w:hAnsi="Arial" w:cs="Arial"/>
        </w:rPr>
        <w:t xml:space="preserve">or Welfare Power of Attorney. </w:t>
      </w:r>
      <w:r w:rsidR="003358FC" w:rsidRPr="001E7386">
        <w:rPr>
          <w:rFonts w:ascii="Arial" w:hAnsi="Arial" w:cs="Arial"/>
        </w:rPr>
        <w:t xml:space="preserve"> </w:t>
      </w:r>
      <w:r w:rsidR="00CC1B6E" w:rsidRPr="001E7386">
        <w:rPr>
          <w:rFonts w:ascii="Arial" w:hAnsi="Arial" w:cs="Arial"/>
        </w:rPr>
        <w:lastRenderedPageBreak/>
        <w:t xml:space="preserve">Age Scotland also has a helpful factsheet: </w:t>
      </w:r>
      <w:hyperlink r:id="rId15" w:history="1">
        <w:r w:rsidR="00CC1B6E" w:rsidRPr="001E7386">
          <w:rPr>
            <w:rStyle w:val="Hyperlink"/>
            <w:rFonts w:ascii="Arial" w:hAnsi="Arial" w:cs="Arial"/>
            <w:sz w:val="22"/>
            <w:szCs w:val="22"/>
          </w:rPr>
          <w:t>https://www.ageuk.org.uk/globalassets/age-scotland/documents/ia---factsheets/legal-and-family/leg-8-planning-for-your-future-healthcare-nov-20.pdf</w:t>
        </w:r>
      </w:hyperlink>
      <w:r w:rsidR="00CC1B6E" w:rsidRPr="001E7386">
        <w:rPr>
          <w:rFonts w:ascii="Arial" w:hAnsi="Arial" w:cs="Arial"/>
          <w:sz w:val="22"/>
          <w:szCs w:val="22"/>
        </w:rPr>
        <w:t xml:space="preserve"> </w:t>
      </w:r>
      <w:r w:rsidR="00312377" w:rsidRPr="001E7386">
        <w:rPr>
          <w:rFonts w:ascii="Arial" w:hAnsi="Arial" w:cs="Arial"/>
          <w:b/>
          <w:lang w:val="en-GB"/>
        </w:rPr>
        <w:br w:type="page"/>
      </w:r>
    </w:p>
    <w:p w14:paraId="696993C0" w14:textId="77777777" w:rsidR="00170FE0" w:rsidRPr="00D71910" w:rsidRDefault="00170FE0" w:rsidP="008D47E8">
      <w:pPr>
        <w:spacing w:after="120"/>
        <w:jc w:val="center"/>
        <w:rPr>
          <w:rFonts w:ascii="Arial" w:hAnsi="Arial" w:cs="Arial"/>
          <w:b/>
          <w:sz w:val="32"/>
          <w:szCs w:val="18"/>
          <w:lang w:val="en-GB"/>
        </w:rPr>
      </w:pPr>
      <w:r w:rsidRPr="00D71910">
        <w:rPr>
          <w:rFonts w:ascii="Arial" w:hAnsi="Arial" w:cs="Arial"/>
          <w:b/>
          <w:sz w:val="32"/>
          <w:szCs w:val="18"/>
          <w:lang w:val="en-GB"/>
        </w:rPr>
        <w:lastRenderedPageBreak/>
        <w:t xml:space="preserve">Useful </w:t>
      </w:r>
      <w:r w:rsidR="0045617D" w:rsidRPr="00D71910">
        <w:rPr>
          <w:rFonts w:ascii="Arial" w:hAnsi="Arial" w:cs="Arial"/>
          <w:b/>
          <w:sz w:val="32"/>
          <w:szCs w:val="18"/>
          <w:lang w:val="en-GB"/>
        </w:rPr>
        <w:t>r</w:t>
      </w:r>
      <w:r w:rsidRPr="00D71910">
        <w:rPr>
          <w:rFonts w:ascii="Arial" w:hAnsi="Arial" w:cs="Arial"/>
          <w:b/>
          <w:sz w:val="32"/>
          <w:szCs w:val="18"/>
          <w:lang w:val="en-GB"/>
        </w:rPr>
        <w:t xml:space="preserve">eferences and </w:t>
      </w:r>
      <w:r w:rsidR="0045617D" w:rsidRPr="00D71910">
        <w:rPr>
          <w:rFonts w:ascii="Arial" w:hAnsi="Arial" w:cs="Arial"/>
          <w:b/>
          <w:sz w:val="32"/>
          <w:szCs w:val="18"/>
          <w:lang w:val="en-GB"/>
        </w:rPr>
        <w:t>r</w:t>
      </w:r>
      <w:r w:rsidRPr="00D71910">
        <w:rPr>
          <w:rFonts w:ascii="Arial" w:hAnsi="Arial" w:cs="Arial"/>
          <w:b/>
          <w:sz w:val="32"/>
          <w:szCs w:val="18"/>
          <w:lang w:val="en-GB"/>
        </w:rPr>
        <w:t>esources</w:t>
      </w:r>
    </w:p>
    <w:p w14:paraId="1256234A" w14:textId="195B5D43" w:rsidR="00170FE0" w:rsidRPr="008A2FB0" w:rsidRDefault="00170FE0" w:rsidP="00E1415A">
      <w:pPr>
        <w:spacing w:before="180" w:after="60" w:line="276" w:lineRule="auto"/>
        <w:rPr>
          <w:rFonts w:ascii="Arial" w:hAnsi="Arial" w:cs="Arial"/>
          <w:b/>
          <w:lang w:val="en-GB"/>
        </w:rPr>
      </w:pPr>
      <w:r w:rsidRPr="008A2FB0">
        <w:rPr>
          <w:rFonts w:ascii="Arial" w:hAnsi="Arial" w:cs="Arial"/>
          <w:b/>
          <w:lang w:val="en-GB"/>
        </w:rPr>
        <w:t xml:space="preserve">The City of Edinburgh Council </w:t>
      </w:r>
      <w:r w:rsidR="00976440" w:rsidRPr="008A2FB0">
        <w:rPr>
          <w:rFonts w:ascii="Arial" w:hAnsi="Arial" w:cs="Arial"/>
          <w:b/>
          <w:lang w:val="en-GB"/>
        </w:rPr>
        <w:t>–</w:t>
      </w:r>
      <w:r w:rsidRPr="008A2FB0">
        <w:rPr>
          <w:rFonts w:ascii="Arial" w:hAnsi="Arial" w:cs="Arial"/>
          <w:b/>
          <w:lang w:val="en-GB"/>
        </w:rPr>
        <w:t xml:space="preserve"> Bereavement Services</w:t>
      </w:r>
    </w:p>
    <w:p w14:paraId="784B220F" w14:textId="77777777" w:rsidR="00976440" w:rsidRPr="008A2FB0" w:rsidRDefault="00170FE0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Includes: </w:t>
      </w:r>
      <w:r w:rsidR="00976440" w:rsidRPr="008A2FB0">
        <w:rPr>
          <w:rFonts w:ascii="Arial" w:hAnsi="Arial" w:cs="Arial"/>
          <w:lang w:val="en-GB"/>
        </w:rPr>
        <w:t>W</w:t>
      </w:r>
      <w:r w:rsidRPr="008A2FB0">
        <w:rPr>
          <w:rFonts w:ascii="Arial" w:hAnsi="Arial" w:cs="Arial"/>
          <w:lang w:val="en-GB"/>
        </w:rPr>
        <w:t xml:space="preserve">hat to do after a death in Scotland. </w:t>
      </w:r>
      <w:r w:rsidR="007859D7" w:rsidRPr="008A2FB0">
        <w:rPr>
          <w:rFonts w:ascii="Arial" w:hAnsi="Arial" w:cs="Arial"/>
          <w:lang w:val="en-GB"/>
        </w:rPr>
        <w:t xml:space="preserve"> </w:t>
      </w:r>
      <w:r w:rsidRPr="008A2FB0">
        <w:rPr>
          <w:rFonts w:ascii="Arial" w:hAnsi="Arial" w:cs="Arial"/>
          <w:lang w:val="en-GB"/>
        </w:rPr>
        <w:t xml:space="preserve">Registering a death. </w:t>
      </w:r>
      <w:r w:rsidR="007859D7" w:rsidRPr="008A2FB0">
        <w:rPr>
          <w:rFonts w:ascii="Arial" w:hAnsi="Arial" w:cs="Arial"/>
          <w:lang w:val="en-GB"/>
        </w:rPr>
        <w:t xml:space="preserve"> </w:t>
      </w:r>
      <w:r w:rsidRPr="008A2FB0">
        <w:rPr>
          <w:rFonts w:ascii="Arial" w:hAnsi="Arial" w:cs="Arial"/>
          <w:lang w:val="en-GB"/>
        </w:rPr>
        <w:t xml:space="preserve">Mortonhall, Seafield and Warriston Crematoria, </w:t>
      </w:r>
      <w:r w:rsidR="007859D7" w:rsidRPr="008A2FB0">
        <w:rPr>
          <w:rFonts w:ascii="Arial" w:hAnsi="Arial" w:cs="Arial"/>
          <w:lang w:val="en-GB"/>
        </w:rPr>
        <w:t>c</w:t>
      </w:r>
      <w:r w:rsidRPr="008A2FB0">
        <w:rPr>
          <w:rFonts w:ascii="Arial" w:hAnsi="Arial" w:cs="Arial"/>
          <w:lang w:val="en-GB"/>
        </w:rPr>
        <w:t xml:space="preserve">emeteries and </w:t>
      </w:r>
      <w:r w:rsidR="007859D7" w:rsidRPr="008A2FB0">
        <w:rPr>
          <w:rFonts w:ascii="Arial" w:hAnsi="Arial" w:cs="Arial"/>
          <w:lang w:val="en-GB"/>
        </w:rPr>
        <w:t>w</w:t>
      </w:r>
      <w:r w:rsidRPr="008A2FB0">
        <w:rPr>
          <w:rFonts w:ascii="Arial" w:hAnsi="Arial" w:cs="Arial"/>
          <w:lang w:val="en-GB"/>
        </w:rPr>
        <w:t>oodlands for burials in the area.</w:t>
      </w:r>
      <w:r w:rsidR="008D47E8" w:rsidRPr="008A2FB0">
        <w:rPr>
          <w:rFonts w:ascii="Arial" w:hAnsi="Arial" w:cs="Arial"/>
          <w:lang w:val="en-GB"/>
        </w:rPr>
        <w:t xml:space="preserve">  </w:t>
      </w:r>
    </w:p>
    <w:p w14:paraId="0D948F00" w14:textId="756699F3" w:rsidR="00170FE0" w:rsidRPr="008A2FB0" w:rsidRDefault="00170FE0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Go to </w:t>
      </w:r>
      <w:hyperlink r:id="rId16" w:history="1">
        <w:r w:rsidR="00CC3242" w:rsidRPr="008A2FB0">
          <w:rPr>
            <w:rStyle w:val="Hyperlink"/>
            <w:rFonts w:ascii="Arial" w:hAnsi="Arial" w:cs="Arial"/>
          </w:rPr>
          <w:t>www.edinburgh.gov.uk/directory/40/cemeteries_and_crematoria</w:t>
        </w:r>
      </w:hyperlink>
      <w:r w:rsidR="00CC3242" w:rsidRPr="008A2FB0">
        <w:rPr>
          <w:rFonts w:ascii="Arial" w:hAnsi="Arial" w:cs="Arial"/>
        </w:rPr>
        <w:t xml:space="preserve"> </w:t>
      </w:r>
      <w:r w:rsidR="003615A4" w:rsidRPr="008A2FB0">
        <w:rPr>
          <w:rFonts w:ascii="Arial" w:hAnsi="Arial" w:cs="Arial"/>
        </w:rPr>
        <w:t xml:space="preserve"> </w:t>
      </w:r>
      <w:r w:rsidR="0094347D" w:rsidRPr="008A2FB0">
        <w:rPr>
          <w:rFonts w:ascii="Arial" w:hAnsi="Arial" w:cs="Arial"/>
          <w:lang w:val="en-GB"/>
        </w:rPr>
        <w:t>Similar information is available on the websites of the other councils in the SESAM area.  Look under ‘funerals’, ‘bereavement services’</w:t>
      </w:r>
      <w:r w:rsidR="00A17775" w:rsidRPr="008A2FB0">
        <w:rPr>
          <w:rFonts w:ascii="Arial" w:hAnsi="Arial" w:cs="Arial"/>
          <w:lang w:val="en-GB"/>
        </w:rPr>
        <w:t>, ‘burial grounds’</w:t>
      </w:r>
      <w:r w:rsidR="0094347D" w:rsidRPr="008A2FB0">
        <w:rPr>
          <w:rFonts w:ascii="Arial" w:hAnsi="Arial" w:cs="Arial"/>
          <w:lang w:val="en-GB"/>
        </w:rPr>
        <w:t xml:space="preserve"> or ‘cemeteries’.</w:t>
      </w:r>
    </w:p>
    <w:p w14:paraId="173EA08F" w14:textId="77777777" w:rsidR="00170FE0" w:rsidRPr="008A2FB0" w:rsidRDefault="00170FE0" w:rsidP="00E1415A">
      <w:pPr>
        <w:spacing w:before="180" w:after="60" w:line="276" w:lineRule="auto"/>
        <w:rPr>
          <w:rFonts w:ascii="Arial" w:hAnsi="Arial" w:cs="Arial"/>
          <w:b/>
          <w:lang w:val="en-GB"/>
        </w:rPr>
      </w:pPr>
      <w:r w:rsidRPr="008A2FB0">
        <w:rPr>
          <w:rFonts w:ascii="Arial" w:hAnsi="Arial" w:cs="Arial"/>
          <w:b/>
          <w:lang w:val="en-GB"/>
        </w:rPr>
        <w:t>The Natural Death Centre</w:t>
      </w:r>
    </w:p>
    <w:p w14:paraId="58A25235" w14:textId="77777777" w:rsidR="00726D32" w:rsidRPr="008A2FB0" w:rsidRDefault="00170FE0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Natural Death Centre is a charitable </w:t>
      </w:r>
      <w:r w:rsidR="002E2BEB" w:rsidRPr="008A2FB0">
        <w:rPr>
          <w:rFonts w:ascii="Arial" w:hAnsi="Arial" w:cs="Arial"/>
          <w:lang w:val="en-GB"/>
        </w:rPr>
        <w:t>organisation</w:t>
      </w:r>
      <w:r w:rsidRPr="008A2FB0">
        <w:rPr>
          <w:rFonts w:ascii="Arial" w:hAnsi="Arial" w:cs="Arial"/>
          <w:lang w:val="en-GB"/>
        </w:rPr>
        <w:t xml:space="preserve"> that acts as a funeral watchdog on behalf of the consumer</w:t>
      </w:r>
      <w:r w:rsidR="00010625" w:rsidRPr="008A2FB0">
        <w:rPr>
          <w:rFonts w:ascii="Arial" w:hAnsi="Arial" w:cs="Arial"/>
          <w:lang w:val="en-GB"/>
        </w:rPr>
        <w:t>.  It also</w:t>
      </w:r>
      <w:r w:rsidRPr="008A2FB0">
        <w:rPr>
          <w:rFonts w:ascii="Arial" w:hAnsi="Arial" w:cs="Arial"/>
          <w:lang w:val="en-GB"/>
        </w:rPr>
        <w:t xml:space="preserve"> provides a </w:t>
      </w:r>
      <w:r w:rsidR="009742FB" w:rsidRPr="008A2FB0">
        <w:rPr>
          <w:rFonts w:ascii="Arial" w:hAnsi="Arial" w:cs="Arial"/>
          <w:lang w:val="en-GB"/>
        </w:rPr>
        <w:t>wide range</w:t>
      </w:r>
      <w:r w:rsidRPr="008A2FB0">
        <w:rPr>
          <w:rFonts w:ascii="Arial" w:hAnsi="Arial" w:cs="Arial"/>
          <w:lang w:val="en-GB"/>
        </w:rPr>
        <w:t xml:space="preserve"> of </w:t>
      </w:r>
      <w:r w:rsidR="009742FB" w:rsidRPr="008A2FB0">
        <w:rPr>
          <w:rFonts w:ascii="Arial" w:hAnsi="Arial" w:cs="Arial"/>
          <w:lang w:val="en-GB"/>
        </w:rPr>
        <w:t xml:space="preserve">resource </w:t>
      </w:r>
      <w:r w:rsidRPr="008A2FB0">
        <w:rPr>
          <w:rFonts w:ascii="Arial" w:hAnsi="Arial" w:cs="Arial"/>
          <w:lang w:val="en-GB"/>
        </w:rPr>
        <w:t>information on arranging funerals, including woodland burials and do-it-yourself funerals.</w:t>
      </w:r>
      <w:r w:rsidR="003615A4" w:rsidRPr="008A2FB0">
        <w:rPr>
          <w:rFonts w:ascii="Arial" w:hAnsi="Arial" w:cs="Arial"/>
          <w:lang w:val="en-GB"/>
        </w:rPr>
        <w:t xml:space="preserve"> </w:t>
      </w:r>
      <w:r w:rsidR="009742FB" w:rsidRPr="008A2FB0">
        <w:rPr>
          <w:rFonts w:ascii="Arial" w:hAnsi="Arial" w:cs="Arial"/>
          <w:lang w:val="en-GB"/>
        </w:rPr>
        <w:t xml:space="preserve"> </w:t>
      </w:r>
      <w:r w:rsidR="008D47E8" w:rsidRPr="008A2FB0">
        <w:rPr>
          <w:rFonts w:ascii="Arial" w:hAnsi="Arial" w:cs="Arial"/>
          <w:lang w:val="en-GB"/>
        </w:rPr>
        <w:t>See</w:t>
      </w:r>
      <w:r w:rsidRPr="008A2FB0">
        <w:rPr>
          <w:rFonts w:ascii="Arial" w:hAnsi="Arial" w:cs="Arial"/>
          <w:lang w:val="en-GB"/>
        </w:rPr>
        <w:t xml:space="preserve">: </w:t>
      </w:r>
      <w:hyperlink r:id="rId17" w:history="1">
        <w:r w:rsidRPr="008A2FB0">
          <w:rPr>
            <w:rStyle w:val="Hyperlink"/>
            <w:rFonts w:ascii="Arial" w:hAnsi="Arial" w:cs="Arial"/>
          </w:rPr>
          <w:t>www.naturaldeath.org.uk/</w:t>
        </w:r>
      </w:hyperlink>
      <w:r w:rsidRPr="008A2FB0">
        <w:rPr>
          <w:rFonts w:ascii="Arial" w:hAnsi="Arial" w:cs="Arial"/>
          <w:lang w:val="en-GB"/>
        </w:rPr>
        <w:t xml:space="preserve"> (link</w:t>
      </w:r>
      <w:r w:rsidR="002E2BEB" w:rsidRPr="008A2FB0">
        <w:rPr>
          <w:rFonts w:ascii="Arial" w:hAnsi="Arial" w:cs="Arial"/>
          <w:lang w:val="en-GB"/>
        </w:rPr>
        <w:t>s</w:t>
      </w:r>
      <w:r w:rsidRPr="008A2FB0">
        <w:rPr>
          <w:rFonts w:ascii="Arial" w:hAnsi="Arial" w:cs="Arial"/>
          <w:lang w:val="en-GB"/>
        </w:rPr>
        <w:t xml:space="preserve"> to “</w:t>
      </w:r>
      <w:r w:rsidR="002E2BEB" w:rsidRPr="008A2FB0">
        <w:rPr>
          <w:rFonts w:ascii="Arial" w:hAnsi="Arial" w:cs="Arial"/>
          <w:lang w:val="en-GB"/>
        </w:rPr>
        <w:t>bookshop</w:t>
      </w:r>
      <w:r w:rsidRPr="008A2FB0">
        <w:rPr>
          <w:rFonts w:ascii="Arial" w:hAnsi="Arial" w:cs="Arial"/>
          <w:lang w:val="en-GB"/>
        </w:rPr>
        <w:t>”</w:t>
      </w:r>
      <w:r w:rsidR="002E2BEB" w:rsidRPr="008A2FB0">
        <w:rPr>
          <w:rFonts w:ascii="Arial" w:hAnsi="Arial" w:cs="Arial"/>
          <w:lang w:val="en-GB"/>
        </w:rPr>
        <w:t>, “resources” and lists of “natural burial grounds</w:t>
      </w:r>
      <w:r w:rsidR="00010625" w:rsidRPr="008A2FB0">
        <w:rPr>
          <w:rFonts w:ascii="Arial" w:hAnsi="Arial" w:cs="Arial"/>
          <w:lang w:val="en-GB"/>
        </w:rPr>
        <w:t xml:space="preserve"> – t</w:t>
      </w:r>
      <w:r w:rsidR="00AB562F" w:rsidRPr="008A2FB0">
        <w:rPr>
          <w:rFonts w:ascii="Arial" w:hAnsi="Arial" w:cs="Arial"/>
          <w:lang w:val="en-GB"/>
        </w:rPr>
        <w:t>hree</w:t>
      </w:r>
      <w:r w:rsidR="00010625" w:rsidRPr="008A2FB0">
        <w:rPr>
          <w:rFonts w:ascii="Arial" w:hAnsi="Arial" w:cs="Arial"/>
          <w:lang w:val="en-GB"/>
        </w:rPr>
        <w:t xml:space="preserve"> in Scotland</w:t>
      </w:r>
      <w:r w:rsidR="00AB562F" w:rsidRPr="008A2FB0">
        <w:rPr>
          <w:rFonts w:ascii="Arial" w:hAnsi="Arial" w:cs="Arial"/>
          <w:lang w:val="en-GB"/>
        </w:rPr>
        <w:t xml:space="preserve"> including Binning Wood in East Lothian </w:t>
      </w:r>
      <w:r w:rsidR="002E2BEB" w:rsidRPr="008A2FB0">
        <w:rPr>
          <w:rFonts w:ascii="Arial" w:hAnsi="Arial" w:cs="Arial"/>
          <w:lang w:val="en-GB"/>
        </w:rPr>
        <w:t>” – both members and non-members of the charity</w:t>
      </w:r>
      <w:r w:rsidR="00E95827" w:rsidRPr="008A2FB0">
        <w:rPr>
          <w:rFonts w:ascii="Arial" w:hAnsi="Arial" w:cs="Arial"/>
          <w:lang w:val="en-GB"/>
        </w:rPr>
        <w:t xml:space="preserve"> are listed</w:t>
      </w:r>
      <w:r w:rsidRPr="008A2FB0">
        <w:rPr>
          <w:rFonts w:ascii="Arial" w:hAnsi="Arial" w:cs="Arial"/>
          <w:lang w:val="en-GB"/>
        </w:rPr>
        <w:t>).</w:t>
      </w:r>
      <w:r w:rsidR="00AB562F" w:rsidRPr="008A2FB0">
        <w:rPr>
          <w:rFonts w:ascii="Arial" w:hAnsi="Arial" w:cs="Arial"/>
          <w:lang w:val="en-GB"/>
        </w:rPr>
        <w:t xml:space="preserve">  </w:t>
      </w:r>
    </w:p>
    <w:p w14:paraId="6638A74C" w14:textId="77777777" w:rsidR="00170FE0" w:rsidRPr="008A2FB0" w:rsidRDefault="00AB562F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>Not listed, but also in the SESAM area</w:t>
      </w:r>
      <w:r w:rsidR="00726D32" w:rsidRPr="008A2FB0">
        <w:rPr>
          <w:rFonts w:ascii="Arial" w:hAnsi="Arial" w:cs="Arial"/>
          <w:lang w:val="en-GB"/>
        </w:rPr>
        <w:t>,</w:t>
      </w:r>
      <w:r w:rsidRPr="008A2FB0">
        <w:rPr>
          <w:rFonts w:ascii="Arial" w:hAnsi="Arial" w:cs="Arial"/>
          <w:lang w:val="en-GB"/>
        </w:rPr>
        <w:t xml:space="preserve"> is the Hundy Mundy Woodland Burial </w:t>
      </w:r>
      <w:r w:rsidR="00726D32" w:rsidRPr="008A2FB0">
        <w:rPr>
          <w:rFonts w:ascii="Arial" w:hAnsi="Arial" w:cs="Arial"/>
          <w:lang w:val="en-GB"/>
        </w:rPr>
        <w:t xml:space="preserve">Ground near Kelso - </w:t>
      </w:r>
      <w:hyperlink r:id="rId18" w:history="1">
        <w:r w:rsidR="00726D32" w:rsidRPr="008A2FB0">
          <w:rPr>
            <w:rStyle w:val="Hyperlink"/>
            <w:rFonts w:ascii="Arial" w:hAnsi="Arial" w:cs="Arial"/>
            <w:lang w:val="en-GB"/>
          </w:rPr>
          <w:t>http://www.bordersnaturalburials.co.uk/</w:t>
        </w:r>
      </w:hyperlink>
      <w:r w:rsidR="00726D32" w:rsidRPr="008A2FB0">
        <w:rPr>
          <w:rFonts w:ascii="Arial" w:hAnsi="Arial" w:cs="Arial"/>
          <w:lang w:val="en-GB"/>
        </w:rPr>
        <w:t xml:space="preserve"> </w:t>
      </w:r>
    </w:p>
    <w:p w14:paraId="26770BF7" w14:textId="77777777" w:rsidR="00170FE0" w:rsidRPr="008A2FB0" w:rsidRDefault="00170FE0" w:rsidP="00E1415A">
      <w:pPr>
        <w:spacing w:before="180" w:after="60" w:line="276" w:lineRule="auto"/>
        <w:rPr>
          <w:rFonts w:ascii="Arial" w:hAnsi="Arial" w:cs="Arial"/>
          <w:b/>
          <w:lang w:val="en-GB"/>
        </w:rPr>
      </w:pPr>
      <w:r w:rsidRPr="008A2FB0">
        <w:rPr>
          <w:rFonts w:ascii="Arial" w:hAnsi="Arial" w:cs="Arial"/>
          <w:b/>
          <w:lang w:val="en-GB"/>
        </w:rPr>
        <w:t xml:space="preserve">Funeral </w:t>
      </w:r>
      <w:r w:rsidR="00364490" w:rsidRPr="008A2FB0">
        <w:rPr>
          <w:rFonts w:ascii="Arial" w:hAnsi="Arial" w:cs="Arial"/>
          <w:b/>
          <w:lang w:val="en-GB"/>
        </w:rPr>
        <w:t>s</w:t>
      </w:r>
      <w:r w:rsidRPr="008A2FB0">
        <w:rPr>
          <w:rFonts w:ascii="Arial" w:hAnsi="Arial" w:cs="Arial"/>
          <w:b/>
          <w:lang w:val="en-GB"/>
        </w:rPr>
        <w:t>ervices, crematoria etc. in Edinburgh (and elsewhere)</w:t>
      </w:r>
    </w:p>
    <w:p w14:paraId="4012D826" w14:textId="79AFB02E" w:rsidR="00170FE0" w:rsidRPr="008A2FB0" w:rsidRDefault="00170FE0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A list of </w:t>
      </w:r>
      <w:r w:rsidR="0057786F" w:rsidRPr="008A2FB0">
        <w:rPr>
          <w:rFonts w:ascii="Arial" w:hAnsi="Arial" w:cs="Arial"/>
          <w:lang w:val="en-GB"/>
        </w:rPr>
        <w:t>f</w:t>
      </w:r>
      <w:r w:rsidRPr="008A2FB0">
        <w:rPr>
          <w:rFonts w:ascii="Arial" w:hAnsi="Arial" w:cs="Arial"/>
          <w:lang w:val="en-GB"/>
        </w:rPr>
        <w:t xml:space="preserve">uneral </w:t>
      </w:r>
      <w:r w:rsidR="0057786F" w:rsidRPr="008A2FB0">
        <w:rPr>
          <w:rFonts w:ascii="Arial" w:hAnsi="Arial" w:cs="Arial"/>
          <w:lang w:val="en-GB"/>
        </w:rPr>
        <w:t>d</w:t>
      </w:r>
      <w:r w:rsidRPr="008A2FB0">
        <w:rPr>
          <w:rFonts w:ascii="Arial" w:hAnsi="Arial" w:cs="Arial"/>
          <w:lang w:val="en-GB"/>
        </w:rPr>
        <w:t>irectors is available from the on-line Yellow Pages</w:t>
      </w:r>
      <w:r w:rsidR="00010625" w:rsidRPr="008A2FB0">
        <w:rPr>
          <w:rFonts w:ascii="Arial" w:hAnsi="Arial" w:cs="Arial"/>
          <w:lang w:val="en-GB"/>
        </w:rPr>
        <w:t xml:space="preserve"> and in the paper editions</w:t>
      </w:r>
      <w:r w:rsidRPr="008A2FB0">
        <w:rPr>
          <w:rFonts w:ascii="Arial" w:hAnsi="Arial" w:cs="Arial"/>
          <w:lang w:val="en-GB"/>
        </w:rPr>
        <w:t xml:space="preserve">. </w:t>
      </w:r>
      <w:r w:rsidR="003504BC" w:rsidRPr="008A2FB0">
        <w:rPr>
          <w:rFonts w:ascii="Arial" w:hAnsi="Arial" w:cs="Arial"/>
          <w:lang w:val="en-GB"/>
        </w:rPr>
        <w:t xml:space="preserve"> </w:t>
      </w:r>
      <w:r w:rsidRPr="008A2FB0">
        <w:rPr>
          <w:rFonts w:ascii="Arial" w:hAnsi="Arial" w:cs="Arial"/>
          <w:lang w:val="en-GB"/>
        </w:rPr>
        <w:t>Although the list is long, it may be incomplete if businesses don’t pay to have an entry.</w:t>
      </w:r>
      <w:r w:rsidR="008D47E8" w:rsidRPr="008A2FB0">
        <w:rPr>
          <w:rFonts w:ascii="Arial" w:hAnsi="Arial" w:cs="Arial"/>
          <w:lang w:val="en-GB"/>
        </w:rPr>
        <w:t xml:space="preserve">  See</w:t>
      </w:r>
      <w:r w:rsidRPr="008A2FB0">
        <w:rPr>
          <w:rFonts w:ascii="Arial" w:hAnsi="Arial" w:cs="Arial"/>
          <w:lang w:val="en-GB"/>
        </w:rPr>
        <w:t xml:space="preserve">: </w:t>
      </w:r>
      <w:hyperlink r:id="rId19" w:history="1">
        <w:r w:rsidRPr="008A2FB0">
          <w:rPr>
            <w:rStyle w:val="Hyperlink"/>
            <w:rFonts w:ascii="Arial" w:hAnsi="Arial" w:cs="Arial"/>
          </w:rPr>
          <w:t>www.yell.com/</w:t>
        </w:r>
      </w:hyperlink>
      <w:r w:rsidRPr="008A2FB0">
        <w:rPr>
          <w:rFonts w:ascii="Arial" w:hAnsi="Arial" w:cs="Arial"/>
          <w:lang w:val="en-GB"/>
        </w:rPr>
        <w:t xml:space="preserve">  </w:t>
      </w:r>
      <w:r w:rsidR="008D47E8" w:rsidRPr="008A2FB0">
        <w:rPr>
          <w:rFonts w:ascii="Arial" w:hAnsi="Arial" w:cs="Arial"/>
          <w:lang w:val="en-GB"/>
        </w:rPr>
        <w:t xml:space="preserve">- </w:t>
      </w:r>
      <w:r w:rsidR="007859D7" w:rsidRPr="008A2FB0">
        <w:rPr>
          <w:rFonts w:ascii="Arial" w:hAnsi="Arial" w:cs="Arial"/>
          <w:lang w:val="en-GB"/>
        </w:rPr>
        <w:t>e</w:t>
      </w:r>
      <w:r w:rsidRPr="008A2FB0">
        <w:rPr>
          <w:rFonts w:ascii="Arial" w:hAnsi="Arial" w:cs="Arial"/>
          <w:lang w:val="en-GB"/>
        </w:rPr>
        <w:t>nter “Funeral Directors” and “Edinburgh” (or as appropriate) into search box.</w:t>
      </w:r>
    </w:p>
    <w:p w14:paraId="2DFB0658" w14:textId="67E363EC" w:rsidR="00170FE0" w:rsidRPr="008A2FB0" w:rsidRDefault="00F85BA9" w:rsidP="00E1415A">
      <w:pPr>
        <w:spacing w:before="180" w:after="60" w:line="276" w:lineRule="auto"/>
        <w:rPr>
          <w:rFonts w:ascii="Arial" w:hAnsi="Arial" w:cs="Arial"/>
          <w:b/>
          <w:lang w:val="en-GB"/>
        </w:rPr>
      </w:pPr>
      <w:r w:rsidRPr="008A2FB0">
        <w:rPr>
          <w:rFonts w:ascii="Arial" w:hAnsi="Arial" w:cs="Arial"/>
          <w:b/>
          <w:lang w:val="en-GB"/>
        </w:rPr>
        <w:t>Paying for</w:t>
      </w:r>
      <w:r w:rsidR="00170FE0" w:rsidRPr="008A2FB0">
        <w:rPr>
          <w:rFonts w:ascii="Arial" w:hAnsi="Arial" w:cs="Arial"/>
          <w:b/>
          <w:lang w:val="en-GB"/>
        </w:rPr>
        <w:t xml:space="preserve"> </w:t>
      </w:r>
      <w:r w:rsidR="007859D7" w:rsidRPr="008A2FB0">
        <w:rPr>
          <w:rFonts w:ascii="Arial" w:hAnsi="Arial" w:cs="Arial"/>
          <w:b/>
          <w:lang w:val="en-GB"/>
        </w:rPr>
        <w:t>f</w:t>
      </w:r>
      <w:r w:rsidR="00170FE0" w:rsidRPr="008A2FB0">
        <w:rPr>
          <w:rFonts w:ascii="Arial" w:hAnsi="Arial" w:cs="Arial"/>
          <w:b/>
          <w:lang w:val="en-GB"/>
        </w:rPr>
        <w:t>unerals</w:t>
      </w:r>
    </w:p>
    <w:p w14:paraId="269428B2" w14:textId="77777777" w:rsidR="00F85BA9" w:rsidRPr="008A2FB0" w:rsidRDefault="008D47E8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Websites </w:t>
      </w:r>
      <w:r w:rsidR="00170FE0" w:rsidRPr="008A2FB0">
        <w:rPr>
          <w:rFonts w:ascii="Arial" w:hAnsi="Arial" w:cs="Arial"/>
          <w:lang w:val="en-GB"/>
        </w:rPr>
        <w:t xml:space="preserve">and publications above have some information </w:t>
      </w:r>
      <w:r w:rsidR="00235CDD" w:rsidRPr="008A2FB0">
        <w:rPr>
          <w:rFonts w:ascii="Arial" w:hAnsi="Arial" w:cs="Arial"/>
          <w:lang w:val="en-GB"/>
        </w:rPr>
        <w:t xml:space="preserve">and news articles </w:t>
      </w:r>
      <w:r w:rsidR="00170FE0" w:rsidRPr="008A2FB0">
        <w:rPr>
          <w:rFonts w:ascii="Arial" w:hAnsi="Arial" w:cs="Arial"/>
          <w:lang w:val="en-GB"/>
        </w:rPr>
        <w:t>on this</w:t>
      </w:r>
      <w:r w:rsidR="00F85BA9" w:rsidRPr="008A2FB0">
        <w:rPr>
          <w:rFonts w:ascii="Arial" w:hAnsi="Arial" w:cs="Arial"/>
          <w:lang w:val="en-GB"/>
        </w:rPr>
        <w:t xml:space="preserve">.  </w:t>
      </w:r>
    </w:p>
    <w:p w14:paraId="0D8251BF" w14:textId="2769F2CB" w:rsidR="00F85BA9" w:rsidRPr="008A2FB0" w:rsidRDefault="00170FE0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 xml:space="preserve">Age </w:t>
      </w:r>
      <w:r w:rsidR="00CC1B6E" w:rsidRPr="008A2FB0">
        <w:rPr>
          <w:rFonts w:ascii="Arial" w:hAnsi="Arial" w:cs="Arial"/>
          <w:lang w:val="en-GB"/>
        </w:rPr>
        <w:t xml:space="preserve">Scotland has a leaflet on the Scottish Government assistance for those in receipts of social security benefits at </w:t>
      </w:r>
      <w:hyperlink r:id="rId20" w:history="1">
        <w:r w:rsidR="00CC1B6E" w:rsidRPr="008A2FB0">
          <w:rPr>
            <w:rStyle w:val="Hyperlink"/>
            <w:rFonts w:ascii="Arial" w:hAnsi="Arial" w:cs="Arial"/>
            <w:lang w:val="en-GB"/>
          </w:rPr>
          <w:t>https://www.ageuk.org.uk/globalassets/age-scotland/documents/ia---factsheets/non-age-scotland/planning-funeral.pdf</w:t>
        </w:r>
      </w:hyperlink>
      <w:r w:rsidR="00F85BA9" w:rsidRPr="008A2FB0">
        <w:rPr>
          <w:rFonts w:ascii="Arial" w:hAnsi="Arial" w:cs="Arial"/>
          <w:lang w:val="en-GB"/>
        </w:rPr>
        <w:t xml:space="preserve">.  </w:t>
      </w:r>
    </w:p>
    <w:p w14:paraId="0AA77D20" w14:textId="589955ED" w:rsidR="00170FE0" w:rsidRPr="008A2FB0" w:rsidRDefault="00E95827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>Phone</w:t>
      </w:r>
      <w:r w:rsidR="00170FE0" w:rsidRPr="008A2FB0">
        <w:rPr>
          <w:rFonts w:ascii="Arial" w:hAnsi="Arial" w:cs="Arial"/>
          <w:lang w:val="en-GB"/>
        </w:rPr>
        <w:t xml:space="preserve"> </w:t>
      </w:r>
      <w:r w:rsidR="0057786F" w:rsidRPr="008A2FB0">
        <w:rPr>
          <w:rStyle w:val="help-number"/>
          <w:rFonts w:ascii="Arial" w:hAnsi="Arial" w:cs="Arial"/>
          <w:lang w:val="en-GB"/>
        </w:rPr>
        <w:t xml:space="preserve">0800 </w:t>
      </w:r>
      <w:r w:rsidR="0026121B" w:rsidRPr="008A2FB0">
        <w:rPr>
          <w:rStyle w:val="help-number"/>
          <w:rFonts w:ascii="Arial" w:hAnsi="Arial" w:cs="Arial"/>
          <w:lang w:val="en-GB"/>
        </w:rPr>
        <w:t xml:space="preserve">12 44 222 </w:t>
      </w:r>
      <w:r w:rsidR="0057786F" w:rsidRPr="008A2FB0">
        <w:rPr>
          <w:rStyle w:val="help-number"/>
          <w:rFonts w:ascii="Arial" w:hAnsi="Arial" w:cs="Arial"/>
          <w:lang w:val="en-GB"/>
        </w:rPr>
        <w:t>o</w:t>
      </w:r>
      <w:r w:rsidR="00170FE0" w:rsidRPr="008A2FB0">
        <w:rPr>
          <w:rFonts w:ascii="Arial" w:hAnsi="Arial" w:cs="Arial"/>
          <w:lang w:val="en-GB"/>
        </w:rPr>
        <w:t xml:space="preserve">r call into a local Age </w:t>
      </w:r>
      <w:r w:rsidR="0057786F" w:rsidRPr="008A2FB0">
        <w:rPr>
          <w:rFonts w:ascii="Arial" w:hAnsi="Arial" w:cs="Arial"/>
          <w:lang w:val="en-GB"/>
        </w:rPr>
        <w:t>Scotland</w:t>
      </w:r>
      <w:r w:rsidR="00170FE0" w:rsidRPr="008A2FB0">
        <w:rPr>
          <w:rFonts w:ascii="Arial" w:hAnsi="Arial" w:cs="Arial"/>
          <w:lang w:val="en-GB"/>
        </w:rPr>
        <w:t xml:space="preserve"> office</w:t>
      </w:r>
      <w:r w:rsidRPr="008A2FB0">
        <w:rPr>
          <w:rFonts w:ascii="Arial" w:hAnsi="Arial" w:cs="Arial"/>
          <w:lang w:val="en-GB"/>
        </w:rPr>
        <w:t xml:space="preserve">.  </w:t>
      </w:r>
    </w:p>
    <w:p w14:paraId="5677F4B0" w14:textId="77777777" w:rsidR="00170FE0" w:rsidRPr="008A2FB0" w:rsidRDefault="00170FE0" w:rsidP="00E1415A">
      <w:pPr>
        <w:spacing w:before="180" w:after="60" w:line="276" w:lineRule="auto"/>
        <w:rPr>
          <w:rFonts w:ascii="Arial" w:hAnsi="Arial" w:cs="Arial"/>
          <w:b/>
          <w:lang w:val="en-GB"/>
        </w:rPr>
      </w:pPr>
      <w:r w:rsidRPr="008A2FB0">
        <w:rPr>
          <w:rFonts w:ascii="Arial" w:hAnsi="Arial" w:cs="Arial"/>
          <w:b/>
          <w:lang w:val="en-GB"/>
        </w:rPr>
        <w:t>Wills</w:t>
      </w:r>
    </w:p>
    <w:p w14:paraId="52F2E964" w14:textId="5D9341D1" w:rsidR="00170FE0" w:rsidRPr="008A2FB0" w:rsidRDefault="00A30059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>Quaker Faith and Practice</w:t>
      </w:r>
      <w:r w:rsidR="00170FE0" w:rsidRPr="008A2FB0">
        <w:rPr>
          <w:rFonts w:ascii="Arial" w:hAnsi="Arial" w:cs="Arial"/>
          <w:lang w:val="en-GB"/>
        </w:rPr>
        <w:t xml:space="preserve"> reminds us of the importance of making a </w:t>
      </w:r>
      <w:r w:rsidR="00AA09B9" w:rsidRPr="008A2FB0">
        <w:rPr>
          <w:rFonts w:ascii="Arial" w:hAnsi="Arial" w:cs="Arial"/>
          <w:lang w:val="en-GB"/>
        </w:rPr>
        <w:t>W</w:t>
      </w:r>
      <w:r w:rsidR="00170FE0" w:rsidRPr="008A2FB0">
        <w:rPr>
          <w:rFonts w:ascii="Arial" w:hAnsi="Arial" w:cs="Arial"/>
          <w:lang w:val="en-GB"/>
        </w:rPr>
        <w:t>ill: ‘… Friends should make wills in times of health and should obtain professional advice.’ (QF&amp;P 20.65)</w:t>
      </w:r>
    </w:p>
    <w:p w14:paraId="4BF078EB" w14:textId="77777777" w:rsidR="00170FE0" w:rsidRPr="008A2FB0" w:rsidRDefault="00170FE0" w:rsidP="00E1415A">
      <w:pPr>
        <w:spacing w:before="180" w:after="60" w:line="276" w:lineRule="auto"/>
        <w:rPr>
          <w:rFonts w:ascii="Arial" w:hAnsi="Arial" w:cs="Arial"/>
          <w:b/>
          <w:lang w:val="en-GB"/>
        </w:rPr>
      </w:pPr>
      <w:r w:rsidRPr="008A2FB0">
        <w:rPr>
          <w:rFonts w:ascii="Arial" w:hAnsi="Arial" w:cs="Arial"/>
          <w:b/>
          <w:lang w:val="en-GB"/>
        </w:rPr>
        <w:t xml:space="preserve">List of </w:t>
      </w:r>
      <w:r w:rsidR="007859D7" w:rsidRPr="008A2FB0">
        <w:rPr>
          <w:rFonts w:ascii="Arial" w:hAnsi="Arial" w:cs="Arial"/>
          <w:b/>
          <w:lang w:val="en-GB"/>
        </w:rPr>
        <w:t>p</w:t>
      </w:r>
      <w:r w:rsidRPr="008A2FB0">
        <w:rPr>
          <w:rFonts w:ascii="Arial" w:hAnsi="Arial" w:cs="Arial"/>
          <w:b/>
          <w:lang w:val="en-GB"/>
        </w:rPr>
        <w:t xml:space="preserve">ublications available </w:t>
      </w:r>
      <w:r w:rsidR="00235CDD" w:rsidRPr="008A2FB0">
        <w:rPr>
          <w:rFonts w:ascii="Arial" w:hAnsi="Arial" w:cs="Arial"/>
          <w:b/>
          <w:lang w:val="en-GB"/>
        </w:rPr>
        <w:t>within the Area Meeting</w:t>
      </w:r>
    </w:p>
    <w:p w14:paraId="6003D99A" w14:textId="77777777" w:rsidR="00AA09B9" w:rsidRPr="008A2FB0" w:rsidRDefault="00170FE0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>The catalogues of Central Edinburgh and Kelso L</w:t>
      </w:r>
      <w:r w:rsidR="007859D7" w:rsidRPr="008A2FB0">
        <w:rPr>
          <w:rFonts w:ascii="Arial" w:hAnsi="Arial" w:cs="Arial"/>
          <w:lang w:val="en-GB"/>
        </w:rPr>
        <w:t>M l</w:t>
      </w:r>
      <w:r w:rsidRPr="008A2FB0">
        <w:rPr>
          <w:rFonts w:ascii="Arial" w:hAnsi="Arial" w:cs="Arial"/>
          <w:lang w:val="en-GB"/>
        </w:rPr>
        <w:t xml:space="preserve">ibraries are now available on line. </w:t>
      </w:r>
    </w:p>
    <w:p w14:paraId="713185BD" w14:textId="77777777" w:rsidR="00AA09B9" w:rsidRPr="008A2FB0" w:rsidRDefault="00E95827" w:rsidP="00E1415A">
      <w:pPr>
        <w:spacing w:after="120" w:line="276" w:lineRule="auto"/>
        <w:rPr>
          <w:rFonts w:ascii="Arial" w:hAnsi="Arial" w:cs="Arial"/>
          <w:lang w:val="en-GB"/>
        </w:rPr>
      </w:pPr>
      <w:r w:rsidRPr="008A2FB0">
        <w:rPr>
          <w:rFonts w:ascii="Arial" w:hAnsi="Arial" w:cs="Arial"/>
          <w:lang w:val="en-GB"/>
        </w:rPr>
        <w:t>See</w:t>
      </w:r>
      <w:r w:rsidR="00170FE0" w:rsidRPr="008A2FB0">
        <w:rPr>
          <w:rFonts w:ascii="Arial" w:hAnsi="Arial" w:cs="Arial"/>
          <w:lang w:val="en-GB"/>
        </w:rPr>
        <w:t xml:space="preserve">: </w:t>
      </w:r>
      <w:hyperlink r:id="rId21" w:history="1">
        <w:r w:rsidR="00170FE0" w:rsidRPr="008A2FB0">
          <w:rPr>
            <w:rStyle w:val="Hyperlink"/>
            <w:rFonts w:ascii="Arial" w:hAnsi="Arial" w:cs="Arial"/>
          </w:rPr>
          <w:t>www.quakerbib.org.uk</w:t>
        </w:r>
      </w:hyperlink>
      <w:r w:rsidR="00170FE0" w:rsidRPr="008A2FB0">
        <w:rPr>
          <w:rFonts w:ascii="Arial" w:hAnsi="Arial" w:cs="Arial"/>
          <w:lang w:val="en-GB"/>
        </w:rPr>
        <w:t xml:space="preserve"> and click on either Central Edinburgh or Kelso. </w:t>
      </w:r>
    </w:p>
    <w:p w14:paraId="635BB62C" w14:textId="6EA5FEEC" w:rsidR="00170FE0" w:rsidRPr="008A2FB0" w:rsidRDefault="00170FE0" w:rsidP="00E1415A">
      <w:pPr>
        <w:spacing w:after="120" w:line="276" w:lineRule="auto"/>
        <w:rPr>
          <w:rFonts w:ascii="Arial" w:hAnsi="Arial" w:cs="Arial"/>
          <w:b/>
          <w:lang w:val="en-GB"/>
        </w:rPr>
      </w:pPr>
      <w:r w:rsidRPr="008A2FB0">
        <w:rPr>
          <w:rFonts w:ascii="Arial" w:hAnsi="Arial" w:cs="Arial"/>
          <w:lang w:val="en-GB"/>
        </w:rPr>
        <w:t>Items can be found by clicking on key words such as: Bereavement, Death</w:t>
      </w:r>
      <w:r w:rsidRPr="008A2FB0">
        <w:rPr>
          <w:rFonts w:ascii="Arial" w:hAnsi="Arial" w:cs="Arial"/>
          <w:b/>
          <w:lang w:val="en-GB"/>
        </w:rPr>
        <w:t>.</w:t>
      </w:r>
    </w:p>
    <w:p w14:paraId="506897EA" w14:textId="77777777" w:rsidR="00170FE0" w:rsidRPr="008A2FB0" w:rsidRDefault="00EC7BD0" w:rsidP="00E1415A">
      <w:pPr>
        <w:spacing w:after="120" w:line="276" w:lineRule="auto"/>
        <w:jc w:val="center"/>
        <w:rPr>
          <w:rFonts w:ascii="Arial" w:hAnsi="Arial" w:cs="Arial"/>
          <w:b/>
          <w:sz w:val="48"/>
          <w:lang w:val="en-GB"/>
        </w:rPr>
      </w:pPr>
      <w:r w:rsidRPr="008A2FB0">
        <w:rPr>
          <w:rFonts w:ascii="Arial" w:hAnsi="Arial" w:cs="Arial"/>
          <w:b/>
          <w:sz w:val="48"/>
          <w:lang w:val="en-GB"/>
        </w:rPr>
        <w:br w:type="page"/>
      </w:r>
      <w:r w:rsidR="008D47E8" w:rsidRPr="008A2FB0">
        <w:rPr>
          <w:rFonts w:ascii="Arial" w:hAnsi="Arial" w:cs="Arial"/>
          <w:b/>
          <w:sz w:val="48"/>
          <w:lang w:val="en-GB"/>
        </w:rPr>
        <w:lastRenderedPageBreak/>
        <w:t xml:space="preserve">Form 1: </w:t>
      </w:r>
      <w:r w:rsidR="00170FE0" w:rsidRPr="008A2FB0">
        <w:rPr>
          <w:rFonts w:ascii="Arial" w:hAnsi="Arial" w:cs="Arial"/>
          <w:b/>
          <w:sz w:val="48"/>
          <w:lang w:val="en-GB"/>
        </w:rPr>
        <w:t xml:space="preserve"> </w:t>
      </w:r>
      <w:r w:rsidRPr="008A2FB0">
        <w:rPr>
          <w:rFonts w:ascii="Arial" w:hAnsi="Arial" w:cs="Arial"/>
          <w:b/>
          <w:sz w:val="48"/>
          <w:lang w:val="en-GB"/>
        </w:rPr>
        <w:t xml:space="preserve">My </w:t>
      </w:r>
      <w:r w:rsidR="00170FE0" w:rsidRPr="008A2FB0">
        <w:rPr>
          <w:rFonts w:ascii="Arial" w:hAnsi="Arial" w:cs="Arial"/>
          <w:b/>
          <w:sz w:val="48"/>
          <w:lang w:val="en-GB"/>
        </w:rPr>
        <w:t xml:space="preserve">Funeral </w:t>
      </w:r>
      <w:r w:rsidRPr="008A2FB0">
        <w:rPr>
          <w:rFonts w:ascii="Arial" w:hAnsi="Arial" w:cs="Arial"/>
          <w:b/>
          <w:sz w:val="48"/>
          <w:lang w:val="en-GB"/>
        </w:rPr>
        <w:t>Preferences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2285"/>
        <w:gridCol w:w="462"/>
        <w:gridCol w:w="612"/>
        <w:gridCol w:w="2452"/>
        <w:gridCol w:w="3225"/>
      </w:tblGrid>
      <w:tr w:rsidR="00EC7BD0" w:rsidRPr="008A2FB0" w14:paraId="4F4A7ACF" w14:textId="77777777">
        <w:tc>
          <w:tcPr>
            <w:tcW w:w="17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DECBC" w14:textId="7622B9DA" w:rsidR="001071F1" w:rsidRPr="008A2FB0" w:rsidRDefault="001071F1" w:rsidP="001071F1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Your </w:t>
            </w:r>
            <w:r w:rsidR="00BA107F" w:rsidRPr="008A2FB0">
              <w:rPr>
                <w:rFonts w:ascii="Arial" w:hAnsi="Arial" w:cs="Arial"/>
                <w:lang w:val="en-GB"/>
              </w:rPr>
              <w:t>full</w:t>
            </w:r>
            <w:r w:rsidR="001E7386">
              <w:rPr>
                <w:rFonts w:ascii="Arial" w:hAnsi="Arial" w:cs="Arial"/>
                <w:lang w:val="en-GB"/>
              </w:rPr>
              <w:t xml:space="preserve"> </w:t>
            </w:r>
            <w:r w:rsidRPr="008A2FB0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32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B89E" w14:textId="77777777" w:rsidR="001071F1" w:rsidRPr="008A2FB0" w:rsidRDefault="001071F1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C7BD0" w:rsidRPr="008A2FB0" w14:paraId="04497474" w14:textId="77777777">
        <w:tc>
          <w:tcPr>
            <w:tcW w:w="17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64950" w14:textId="77777777" w:rsidR="00170FE0" w:rsidRPr="008A2FB0" w:rsidRDefault="00312377" w:rsidP="00EC7BD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Please give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 other name</w:t>
            </w:r>
            <w:r w:rsidR="00EC7BD0" w:rsidRPr="008A2FB0">
              <w:rPr>
                <w:rFonts w:ascii="Arial" w:hAnsi="Arial" w:cs="Arial"/>
                <w:lang w:val="en-GB"/>
              </w:rPr>
              <w:t>(</w:t>
            </w:r>
            <w:r w:rsidR="00170FE0" w:rsidRPr="008A2FB0">
              <w:rPr>
                <w:rFonts w:ascii="Arial" w:hAnsi="Arial" w:cs="Arial"/>
                <w:lang w:val="en-GB"/>
              </w:rPr>
              <w:t>s</w:t>
            </w:r>
            <w:r w:rsidR="00EC7BD0" w:rsidRPr="008A2FB0">
              <w:rPr>
                <w:rFonts w:ascii="Arial" w:hAnsi="Arial" w:cs="Arial"/>
                <w:lang w:val="en-GB"/>
              </w:rPr>
              <w:t>)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 </w:t>
            </w:r>
            <w:r w:rsidR="00EC7BD0" w:rsidRPr="008A2FB0">
              <w:rPr>
                <w:rFonts w:ascii="Arial" w:hAnsi="Arial" w:cs="Arial"/>
                <w:lang w:val="en-GB"/>
              </w:rPr>
              <w:t xml:space="preserve">you have used </w:t>
            </w:r>
            <w:r w:rsidR="00170FE0" w:rsidRPr="008A2FB0">
              <w:rPr>
                <w:rFonts w:ascii="Arial" w:hAnsi="Arial" w:cs="Arial"/>
                <w:lang w:val="en-GB"/>
              </w:rPr>
              <w:t>(</w:t>
            </w:r>
            <w:r w:rsidR="006972B0" w:rsidRPr="008A2FB0">
              <w:rPr>
                <w:rFonts w:ascii="Arial" w:hAnsi="Arial" w:cs="Arial"/>
                <w:lang w:val="en-GB"/>
              </w:rPr>
              <w:t>e.g.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 maiden name)</w:t>
            </w:r>
            <w:r w:rsidRPr="008A2FB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2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7467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C7BD0" w:rsidRPr="008A2FB0" w14:paraId="42D66285" w14:textId="77777777">
        <w:tc>
          <w:tcPr>
            <w:tcW w:w="1768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105423C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Address</w:t>
            </w:r>
            <w:r w:rsidR="00E95827" w:rsidRPr="008A2FB0">
              <w:rPr>
                <w:rFonts w:ascii="Arial" w:hAnsi="Arial" w:cs="Arial"/>
                <w:lang w:val="en-GB"/>
              </w:rPr>
              <w:t xml:space="preserve"> including postcode</w:t>
            </w:r>
          </w:p>
        </w:tc>
        <w:tc>
          <w:tcPr>
            <w:tcW w:w="3232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D302" w14:textId="77777777" w:rsidR="00312377" w:rsidRPr="008A2FB0" w:rsidRDefault="00312377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6CC7AA1F" w14:textId="77777777" w:rsidR="006972B0" w:rsidRPr="008A2FB0" w:rsidRDefault="006972B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C7BD0" w:rsidRPr="008A2FB0" w14:paraId="14E0F56F" w14:textId="77777777">
        <w:tc>
          <w:tcPr>
            <w:tcW w:w="1768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58E5A84" w14:textId="5C715F8E" w:rsidR="00170FE0" w:rsidRPr="008A2FB0" w:rsidRDefault="00EC7BD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Telephone number</w:t>
            </w:r>
            <w:r w:rsidR="00F85BA9" w:rsidRPr="008A2FB0">
              <w:rPr>
                <w:rFonts w:ascii="Arial" w:hAnsi="Arial" w:cs="Arial"/>
                <w:lang w:val="en-GB"/>
              </w:rPr>
              <w:t>(s)</w:t>
            </w:r>
          </w:p>
        </w:tc>
        <w:tc>
          <w:tcPr>
            <w:tcW w:w="3232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3765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C7BD0" w:rsidRPr="008A2FB0" w14:paraId="024CB05B" w14:textId="77777777">
        <w:tc>
          <w:tcPr>
            <w:tcW w:w="1768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6AFE8E65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Name of your </w:t>
            </w:r>
            <w:r w:rsidR="00CC3242" w:rsidRPr="008A2FB0">
              <w:rPr>
                <w:rFonts w:ascii="Arial" w:hAnsi="Arial" w:cs="Arial"/>
                <w:lang w:val="en-GB"/>
              </w:rPr>
              <w:t xml:space="preserve">Local </w:t>
            </w:r>
            <w:r w:rsidRPr="008A2FB0">
              <w:rPr>
                <w:rFonts w:ascii="Arial" w:hAnsi="Arial" w:cs="Arial"/>
                <w:lang w:val="en-GB"/>
              </w:rPr>
              <w:t>Meeting</w:t>
            </w:r>
          </w:p>
        </w:tc>
        <w:tc>
          <w:tcPr>
            <w:tcW w:w="3232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AC88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4534FCFF" w14:textId="77777777">
        <w:tc>
          <w:tcPr>
            <w:tcW w:w="1768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64FFC8D" w14:textId="51BC7341" w:rsidR="00F85BA9" w:rsidRPr="008A2FB0" w:rsidRDefault="00F85BA9" w:rsidP="000E77FA">
            <w:pPr>
              <w:spacing w:before="60" w:after="60"/>
              <w:rPr>
                <w:rFonts w:ascii="Arial" w:hAnsi="Arial" w:cs="Arial"/>
              </w:rPr>
            </w:pPr>
            <w:r w:rsidRPr="008A2FB0">
              <w:rPr>
                <w:rFonts w:ascii="Arial" w:hAnsi="Arial" w:cs="Arial"/>
              </w:rPr>
              <w:t>Your next of kin</w:t>
            </w:r>
          </w:p>
        </w:tc>
        <w:tc>
          <w:tcPr>
            <w:tcW w:w="3232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77B5" w14:textId="77777777" w:rsidR="00F85BA9" w:rsidRPr="008A2FB0" w:rsidRDefault="00F85BA9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2B658C1E" w14:textId="77777777">
        <w:tc>
          <w:tcPr>
            <w:tcW w:w="1768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CDA9CDA" w14:textId="12D46F20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Address including postcode</w:t>
            </w:r>
          </w:p>
        </w:tc>
        <w:tc>
          <w:tcPr>
            <w:tcW w:w="3232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EAF9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09C02559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5D93B87B" w14:textId="77777777">
        <w:tc>
          <w:tcPr>
            <w:tcW w:w="1768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1BD2AFE" w14:textId="2CFD0924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Telephone number(s)</w:t>
            </w:r>
          </w:p>
        </w:tc>
        <w:tc>
          <w:tcPr>
            <w:tcW w:w="3232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75926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1E564C2E" w14:textId="77777777">
        <w:trPr>
          <w:trHeight w:val="195"/>
        </w:trPr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53164975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EITHER:  Do you wish local Friends to take responsibility for arranging your funeral?</w:t>
            </w: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E267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5AFE3D83" w14:textId="77777777">
        <w:tc>
          <w:tcPr>
            <w:tcW w:w="22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547A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OR:  Do you wish your family, next of kin or friend(s) to arrange your funeral?</w:t>
            </w:r>
            <w:r w:rsidRPr="008A2FB0">
              <w:rPr>
                <w:rFonts w:ascii="Arial" w:hAnsi="Arial" w:cs="Arial"/>
                <w:lang w:val="en-GB"/>
              </w:rPr>
              <w:br/>
              <w:t>If yes, please give contact details here.</w:t>
            </w:r>
          </w:p>
        </w:tc>
        <w:tc>
          <w:tcPr>
            <w:tcW w:w="2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CF5F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6A877A52" w14:textId="77777777">
        <w:tc>
          <w:tcPr>
            <w:tcW w:w="22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AA7CC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Are your family/friends aware of your wishes in this respect?  If yes, please say who.  </w:t>
            </w:r>
          </w:p>
        </w:tc>
        <w:tc>
          <w:tcPr>
            <w:tcW w:w="2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3BCF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63C18D69" w14:textId="77777777">
        <w:tc>
          <w:tcPr>
            <w:tcW w:w="22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C7B05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Do you wish your funeral to follow the tradition of a Quaker meeting for worship?</w:t>
            </w:r>
          </w:p>
        </w:tc>
        <w:tc>
          <w:tcPr>
            <w:tcW w:w="2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69D9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3B57E852" w14:textId="77777777">
        <w:tc>
          <w:tcPr>
            <w:tcW w:w="22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ADE59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However, if you answer ‘yes’ to the last question, what are your feelings about your relatives adapting them, for example by requesting some music?</w:t>
            </w:r>
          </w:p>
        </w:tc>
        <w:tc>
          <w:tcPr>
            <w:tcW w:w="2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B0B6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1D9A3820" w14:textId="77777777">
        <w:tc>
          <w:tcPr>
            <w:tcW w:w="22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86017" w14:textId="0DA86B38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If happy please name the person you have nominated to make choices for you.  </w:t>
            </w:r>
            <w:r w:rsidRPr="008A2FB0">
              <w:rPr>
                <w:rFonts w:ascii="Arial" w:hAnsi="Arial" w:cs="Arial"/>
                <w:lang w:val="en-GB"/>
              </w:rPr>
              <w:br/>
              <w:t>(Have you considered discussing this form / your wishes with that person?)</w:t>
            </w:r>
          </w:p>
        </w:tc>
        <w:tc>
          <w:tcPr>
            <w:tcW w:w="2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2514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34CB9577" w14:textId="77777777"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6D7486DF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Do you know which undertaker you would wish to handle arrangements?  </w:t>
            </w:r>
            <w:r w:rsidRPr="008A2FB0">
              <w:rPr>
                <w:rFonts w:ascii="Arial" w:hAnsi="Arial" w:cs="Arial"/>
                <w:lang w:val="en-GB"/>
              </w:rPr>
              <w:br/>
              <w:t>If ‘yes’, please give details</w:t>
            </w:r>
          </w:p>
          <w:p w14:paraId="4067DE85" w14:textId="54EB99B5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6550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0CAD0FD1" w14:textId="77777777"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330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Have you made arrangements, financial or otherwise, with chosen undertaker?  </w:t>
            </w:r>
            <w:r w:rsidRPr="008A2FB0">
              <w:rPr>
                <w:rFonts w:ascii="Arial" w:hAnsi="Arial" w:cs="Arial"/>
                <w:lang w:val="en-GB"/>
              </w:rPr>
              <w:br/>
              <w:t>If ‘yes’, please give details.</w:t>
            </w:r>
          </w:p>
        </w:tc>
        <w:tc>
          <w:tcPr>
            <w:tcW w:w="2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A74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2B6FF6D1" w14:textId="77777777">
        <w:tc>
          <w:tcPr>
            <w:tcW w:w="2282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4484B0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Do you wish to be buried or cremated?</w:t>
            </w:r>
          </w:p>
        </w:tc>
        <w:tc>
          <w:tcPr>
            <w:tcW w:w="271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343E1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493FDB78" w14:textId="77777777">
        <w:tc>
          <w:tcPr>
            <w:tcW w:w="22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C6EF2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lastRenderedPageBreak/>
              <w:t>Where do you want your funeral to take place?  Please give details.</w:t>
            </w:r>
          </w:p>
          <w:p w14:paraId="5218E42C" w14:textId="77777777" w:rsidR="00F85BA9" w:rsidRPr="008A2FB0" w:rsidRDefault="00F85BA9" w:rsidP="00F85BA9">
            <w:pPr>
              <w:numPr>
                <w:ilvl w:val="0"/>
                <w:numId w:val="2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b/>
                <w:bCs/>
                <w:lang w:val="en-GB"/>
              </w:rPr>
              <w:t xml:space="preserve">Crematorium </w:t>
            </w:r>
            <w:r w:rsidRPr="008A2FB0">
              <w:rPr>
                <w:rFonts w:ascii="Arial" w:hAnsi="Arial" w:cs="Arial"/>
                <w:b/>
                <w:bCs/>
                <w:lang w:val="en-GB"/>
              </w:rPr>
              <w:br/>
            </w:r>
            <w:r w:rsidRPr="008A2FB0">
              <w:rPr>
                <w:rFonts w:ascii="Arial" w:hAnsi="Arial" w:cs="Arial"/>
                <w:lang w:val="en-GB"/>
              </w:rPr>
              <w:t>Edinburgh (3), Fife (2), Falkirk (1) &amp; Scottish Borders (1)</w:t>
            </w:r>
          </w:p>
          <w:p w14:paraId="1FF656E9" w14:textId="77777777" w:rsidR="00F85BA9" w:rsidRPr="008A2FB0" w:rsidRDefault="00F85BA9" w:rsidP="00F85BA9">
            <w:pPr>
              <w:numPr>
                <w:ilvl w:val="0"/>
                <w:numId w:val="2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b/>
                <w:bCs/>
                <w:lang w:val="en-GB"/>
              </w:rPr>
              <w:t>Burial ground</w:t>
            </w:r>
            <w:r w:rsidRPr="008A2FB0">
              <w:rPr>
                <w:rFonts w:ascii="Arial" w:hAnsi="Arial" w:cs="Arial"/>
                <w:lang w:val="en-GB"/>
              </w:rPr>
              <w:t xml:space="preserve"> </w:t>
            </w:r>
            <w:r w:rsidRPr="008A2FB0">
              <w:rPr>
                <w:rFonts w:ascii="Arial" w:hAnsi="Arial" w:cs="Arial"/>
                <w:lang w:val="en-GB"/>
              </w:rPr>
              <w:br/>
              <w:t>(many churches here)</w:t>
            </w:r>
          </w:p>
          <w:p w14:paraId="4870EF4D" w14:textId="77777777" w:rsidR="00F85BA9" w:rsidRPr="008A2FB0" w:rsidRDefault="00F85BA9" w:rsidP="00F85BA9">
            <w:pPr>
              <w:numPr>
                <w:ilvl w:val="0"/>
                <w:numId w:val="2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8A2FB0">
              <w:rPr>
                <w:rFonts w:ascii="Arial" w:hAnsi="Arial" w:cs="Arial"/>
                <w:b/>
                <w:bCs/>
                <w:lang w:val="en-GB"/>
              </w:rPr>
              <w:t>Woodland burial</w:t>
            </w:r>
          </w:p>
          <w:p w14:paraId="2F9941D4" w14:textId="77777777" w:rsidR="00F85BA9" w:rsidRPr="008A2FB0" w:rsidRDefault="00F85BA9" w:rsidP="00F85BA9">
            <w:pPr>
              <w:numPr>
                <w:ilvl w:val="0"/>
                <w:numId w:val="2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8A2FB0">
              <w:rPr>
                <w:rFonts w:ascii="Arial" w:hAnsi="Arial" w:cs="Arial"/>
                <w:b/>
                <w:bCs/>
                <w:lang w:val="en-GB"/>
              </w:rPr>
              <w:t>Elsewhere</w:t>
            </w:r>
          </w:p>
          <w:p w14:paraId="257F283A" w14:textId="45F2E3AA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NB. A Meeting for Worship for a funeral can take place in a Meeting House, even if </w:t>
            </w:r>
            <w:r w:rsidR="00AA09B9" w:rsidRPr="008A2FB0">
              <w:rPr>
                <w:rFonts w:ascii="Arial" w:hAnsi="Arial" w:cs="Arial"/>
                <w:lang w:val="en-GB"/>
              </w:rPr>
              <w:t xml:space="preserve">the </w:t>
            </w:r>
            <w:r w:rsidRPr="008A2FB0">
              <w:rPr>
                <w:rFonts w:ascii="Arial" w:hAnsi="Arial" w:cs="Arial"/>
                <w:lang w:val="en-GB"/>
              </w:rPr>
              <w:t xml:space="preserve">coffin </w:t>
            </w:r>
            <w:r w:rsidR="00AA09B9" w:rsidRPr="008A2FB0">
              <w:rPr>
                <w:rFonts w:ascii="Arial" w:hAnsi="Arial" w:cs="Arial"/>
                <w:lang w:val="en-GB"/>
              </w:rPr>
              <w:t xml:space="preserve">is </w:t>
            </w:r>
            <w:r w:rsidRPr="008A2FB0">
              <w:rPr>
                <w:rFonts w:ascii="Arial" w:hAnsi="Arial" w:cs="Arial"/>
                <w:lang w:val="en-GB"/>
              </w:rPr>
              <w:t>not present.</w:t>
            </w:r>
          </w:p>
        </w:tc>
        <w:tc>
          <w:tcPr>
            <w:tcW w:w="2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F41E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354CB944" w14:textId="77777777">
        <w:tc>
          <w:tcPr>
            <w:tcW w:w="22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369C1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What kind of coffin would you like?  There are many choices: a simple casket of wood, MDF, cardboard, wicker etc.</w:t>
            </w:r>
          </w:p>
        </w:tc>
        <w:tc>
          <w:tcPr>
            <w:tcW w:w="2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DED1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42A00220" w14:textId="77777777"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5B6C282A" w14:textId="014D2FA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EITHER</w:t>
            </w:r>
            <w:r w:rsidR="00AA09B9" w:rsidRPr="008A2FB0">
              <w:rPr>
                <w:rFonts w:ascii="Arial" w:hAnsi="Arial" w:cs="Arial"/>
                <w:lang w:val="en-GB"/>
              </w:rPr>
              <w:t>:</w:t>
            </w:r>
            <w:r w:rsidRPr="008A2FB0">
              <w:rPr>
                <w:rFonts w:ascii="Arial" w:hAnsi="Arial" w:cs="Arial"/>
                <w:lang w:val="en-GB"/>
              </w:rPr>
              <w:t xml:space="preserve"> </w:t>
            </w:r>
            <w:r w:rsidR="00AA09B9" w:rsidRPr="008A2FB0">
              <w:rPr>
                <w:rFonts w:ascii="Arial" w:hAnsi="Arial" w:cs="Arial"/>
                <w:lang w:val="en-GB"/>
              </w:rPr>
              <w:t xml:space="preserve"> </w:t>
            </w:r>
            <w:r w:rsidRPr="008A2FB0">
              <w:rPr>
                <w:rFonts w:ascii="Arial" w:hAnsi="Arial" w:cs="Arial"/>
                <w:lang w:val="en-GB"/>
              </w:rPr>
              <w:t>Where do you want to be buried? OR</w:t>
            </w:r>
            <w:r w:rsidR="00AA09B9" w:rsidRPr="008A2FB0">
              <w:rPr>
                <w:rFonts w:ascii="Arial" w:hAnsi="Arial" w:cs="Arial"/>
                <w:lang w:val="en-GB"/>
              </w:rPr>
              <w:t xml:space="preserve">: </w:t>
            </w:r>
            <w:r w:rsidRPr="008A2FB0">
              <w:rPr>
                <w:rFonts w:ascii="Arial" w:hAnsi="Arial" w:cs="Arial"/>
                <w:lang w:val="en-GB"/>
              </w:rPr>
              <w:t xml:space="preserve"> Where, how and by whom do you want your ashes to be cared for?</w:t>
            </w: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B184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3E1551E1" w14:textId="77777777"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F7E520E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During the Meeting for Worship: how would you like your coffin to be placed?</w:t>
            </w: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EA10C" w14:textId="77777777" w:rsidR="00F85BA9" w:rsidRPr="008A2FB0" w:rsidRDefault="00F85BA9" w:rsidP="00F85BA9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Covered  /  Partly covered  /  Uncovered</w:t>
            </w:r>
          </w:p>
        </w:tc>
      </w:tr>
      <w:tr w:rsidR="00F85BA9" w:rsidRPr="008A2FB0" w14:paraId="5A63C5B3" w14:textId="77777777"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52F2FCC7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Do you want your coffin to be removed as part of the Meeting for Worship or left in place until after everyone has left?</w:t>
            </w: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8488A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5D582124" w14:textId="77777777"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A8F80AB" w14:textId="1DED253B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Would you like music to be played?  Many places of Worship can play tapes or CDs or a friend might play live?</w:t>
            </w:r>
            <w:r w:rsidRPr="008A2FB0">
              <w:rPr>
                <w:rFonts w:ascii="Arial" w:hAnsi="Arial" w:cs="Arial"/>
                <w:lang w:val="en-GB"/>
              </w:rPr>
              <w:br/>
              <w:t xml:space="preserve">If ‘yes’, what would you like and when should it be played? </w:t>
            </w: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80E43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618C61D3" w14:textId="77777777"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8FC4536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Would you like anything to be read during the Meeting?  Please say what.</w:t>
            </w: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7E802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312269F7" w14:textId="77777777"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6191D855" w14:textId="70AD7235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Please give name and contact details of a particular person to do the reading.</w:t>
            </w: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184F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0DED0A27" w14:textId="77777777">
        <w:tc>
          <w:tcPr>
            <w:tcW w:w="228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047E55A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Please suggest one or both of the Friends to sit up front?  Where possible they should be Elders or former Elders.</w:t>
            </w:r>
          </w:p>
        </w:tc>
        <w:tc>
          <w:tcPr>
            <w:tcW w:w="2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365F26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575BA0A8" w14:textId="77777777"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B295F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Would you like to have flowers at your funeral?</w:t>
            </w:r>
          </w:p>
        </w:tc>
        <w:tc>
          <w:tcPr>
            <w:tcW w:w="271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65F0BFD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62BB7D3D" w14:textId="77777777">
        <w:tc>
          <w:tcPr>
            <w:tcW w:w="2282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12F2C43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If yes, what should be done with them after funeral?</w:t>
            </w:r>
          </w:p>
        </w:tc>
        <w:tc>
          <w:tcPr>
            <w:tcW w:w="271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015F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347C2720" w14:textId="77777777"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4DC0844C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If you want a collection for a charity you choose please say which?</w:t>
            </w: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02A1A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3A4F806C" w14:textId="77777777">
        <w:tc>
          <w:tcPr>
            <w:tcW w:w="22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5BDE2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lastRenderedPageBreak/>
              <w:t>Do you want there to be a gathering (social or otherwise) after the funeral?</w:t>
            </w:r>
          </w:p>
        </w:tc>
        <w:tc>
          <w:tcPr>
            <w:tcW w:w="2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56FB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2FD68660" w14:textId="77777777"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6FE93A4" w14:textId="4903612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If you wish to donate your body or your organs for medical science have you made arrangements for this to happen?  </w:t>
            </w:r>
            <w:r w:rsidRPr="008A2FB0">
              <w:rPr>
                <w:rFonts w:ascii="Arial" w:hAnsi="Arial" w:cs="Arial"/>
                <w:lang w:val="en-GB"/>
              </w:rPr>
              <w:br/>
              <w:t>Please say who you contacted about this.</w:t>
            </w: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BD57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71E7A966" w14:textId="77777777">
        <w:tc>
          <w:tcPr>
            <w:tcW w:w="2282" w:type="pct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53EDED8F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Would you like your LM to place notices in </w:t>
            </w:r>
            <w:r w:rsidRPr="008A2FB0">
              <w:rPr>
                <w:rFonts w:ascii="Arial" w:hAnsi="Arial" w:cs="Arial"/>
                <w:u w:val="single"/>
                <w:lang w:val="en-GB"/>
              </w:rPr>
              <w:t>The Friend</w:t>
            </w:r>
            <w:r w:rsidRPr="008A2FB0">
              <w:rPr>
                <w:rFonts w:ascii="Arial" w:hAnsi="Arial" w:cs="Arial"/>
                <w:lang w:val="en-GB"/>
              </w:rPr>
              <w:t xml:space="preserve">, </w:t>
            </w:r>
            <w:r w:rsidRPr="008A2FB0">
              <w:rPr>
                <w:rFonts w:ascii="Arial" w:hAnsi="Arial" w:cs="Arial"/>
                <w:u w:val="single"/>
                <w:lang w:val="en-GB"/>
              </w:rPr>
              <w:t>Sesame</w:t>
            </w:r>
            <w:r w:rsidRPr="008A2FB0">
              <w:rPr>
                <w:rFonts w:ascii="Arial" w:hAnsi="Arial" w:cs="Arial"/>
                <w:lang w:val="en-GB"/>
              </w:rPr>
              <w:t xml:space="preserve">, named newspapers? </w:t>
            </w:r>
          </w:p>
        </w:tc>
        <w:tc>
          <w:tcPr>
            <w:tcW w:w="27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7B3C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62609491" w14:textId="77777777" w:rsidTr="00F85BA9">
        <w:tc>
          <w:tcPr>
            <w:tcW w:w="674" w:type="pct"/>
            <w:tcBorders>
              <w:left w:val="single" w:sz="8" w:space="0" w:color="000000"/>
              <w:bottom w:val="single" w:sz="8" w:space="0" w:color="000000"/>
            </w:tcBorders>
          </w:tcPr>
          <w:p w14:paraId="460A2409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How do you want these </w:t>
            </w:r>
            <w:r w:rsidR="003D0D61" w:rsidRPr="008A2FB0">
              <w:rPr>
                <w:rFonts w:ascii="Arial" w:hAnsi="Arial" w:cs="Arial"/>
                <w:lang w:val="en-GB"/>
              </w:rPr>
              <w:t xml:space="preserve">notices </w:t>
            </w:r>
            <w:r w:rsidRPr="008A2FB0">
              <w:rPr>
                <w:rFonts w:ascii="Arial" w:hAnsi="Arial" w:cs="Arial"/>
                <w:lang w:val="en-GB"/>
              </w:rPr>
              <w:t>worded?</w:t>
            </w:r>
          </w:p>
          <w:p w14:paraId="5F5AB0E1" w14:textId="7045EFB7" w:rsidR="003D0D61" w:rsidRPr="008A2FB0" w:rsidRDefault="003D0D61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4326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32E6" w14:textId="77777777" w:rsidR="00F85BA9" w:rsidRPr="008A2FB0" w:rsidRDefault="00F85BA9" w:rsidP="003D0D61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55253A98" w14:textId="77777777">
        <w:tc>
          <w:tcPr>
            <w:tcW w:w="1989" w:type="pct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2E3077FC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Who do you wish to notify Registrar of Births, Marriages and Deaths?</w:t>
            </w:r>
          </w:p>
        </w:tc>
        <w:tc>
          <w:tcPr>
            <w:tcW w:w="3011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DB50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11162E03" w14:textId="77777777">
        <w:trPr>
          <w:trHeight w:val="1410"/>
        </w:trPr>
        <w:tc>
          <w:tcPr>
            <w:tcW w:w="19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5AB58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The Area Meeting will be informed.</w:t>
            </w:r>
          </w:p>
          <w:p w14:paraId="256AAC48" w14:textId="77777777" w:rsidR="003D0D61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Are there other people (family, friends) who should be told about your death and the funeral arrangements?  </w:t>
            </w:r>
          </w:p>
          <w:p w14:paraId="5BCB0571" w14:textId="1C73E6D1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Ideally, this will be one or two individuals who can pass on the information. </w:t>
            </w:r>
          </w:p>
        </w:tc>
        <w:tc>
          <w:tcPr>
            <w:tcW w:w="30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C9BEA" w14:textId="77777777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433BC6E0" w14:textId="77777777" w:rsidTr="008A2FB0">
        <w:trPr>
          <w:trHeight w:val="2145"/>
        </w:trPr>
        <w:tc>
          <w:tcPr>
            <w:tcW w:w="19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3F691" w14:textId="0C07C4EA" w:rsidR="00F85BA9" w:rsidRPr="008A2FB0" w:rsidRDefault="00F85BA9" w:rsidP="00F85BA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If you have </w:t>
            </w:r>
            <w:r w:rsidR="003D0D61" w:rsidRPr="008A2FB0">
              <w:rPr>
                <w:rFonts w:ascii="Arial" w:hAnsi="Arial" w:cs="Arial"/>
                <w:lang w:val="en-GB"/>
              </w:rPr>
              <w:t xml:space="preserve">any </w:t>
            </w:r>
            <w:r w:rsidRPr="008A2FB0">
              <w:rPr>
                <w:rFonts w:ascii="Arial" w:hAnsi="Arial" w:cs="Arial"/>
                <w:lang w:val="en-GB"/>
              </w:rPr>
              <w:t>other comments on the arrangements you would like to see, please make them here</w:t>
            </w:r>
            <w:r w:rsidR="003D0D61" w:rsidRPr="008A2FB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0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6CB8D" w14:textId="77777777" w:rsidR="00F85BA9" w:rsidRPr="008A2FB0" w:rsidRDefault="00F85BA9" w:rsidP="003D0D61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F85BA9" w:rsidRPr="008A2FB0" w14:paraId="457A39F7" w14:textId="77777777" w:rsidTr="008A2FB0">
        <w:trPr>
          <w:trHeight w:val="132"/>
        </w:trPr>
        <w:tc>
          <w:tcPr>
            <w:tcW w:w="345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FDFF1" w14:textId="1E8C5622" w:rsidR="00F85BA9" w:rsidRPr="008A2FB0" w:rsidRDefault="00F85BA9" w:rsidP="00F85BA9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Signed:</w:t>
            </w:r>
          </w:p>
        </w:tc>
        <w:tc>
          <w:tcPr>
            <w:tcW w:w="1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536C" w14:textId="3D5A7018" w:rsidR="00F85BA9" w:rsidRPr="008A2FB0" w:rsidRDefault="00F85BA9" w:rsidP="00F85BA9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Date:</w:t>
            </w:r>
          </w:p>
        </w:tc>
      </w:tr>
    </w:tbl>
    <w:p w14:paraId="5E215ECF" w14:textId="77777777" w:rsidR="006972B0" w:rsidRPr="008A2FB0" w:rsidRDefault="006972B0" w:rsidP="000E77FA">
      <w:pPr>
        <w:pStyle w:val="BodyText"/>
        <w:spacing w:before="60" w:after="60"/>
        <w:rPr>
          <w:rFonts w:ascii="Arial" w:hAnsi="Arial" w:cs="Arial"/>
          <w:b/>
        </w:rPr>
      </w:pPr>
    </w:p>
    <w:p w14:paraId="5AAEED8E" w14:textId="1E7748E6" w:rsidR="00BD39C4" w:rsidRPr="008A2FB0" w:rsidRDefault="00BD39C4" w:rsidP="00A30059">
      <w:pPr>
        <w:spacing w:before="60" w:after="60"/>
        <w:jc w:val="center"/>
        <w:rPr>
          <w:rFonts w:ascii="Arial" w:hAnsi="Arial" w:cs="Arial"/>
        </w:rPr>
      </w:pPr>
      <w:r w:rsidRPr="008A2FB0">
        <w:rPr>
          <w:rFonts w:ascii="Arial" w:hAnsi="Arial" w:cs="Arial"/>
        </w:rPr>
        <w:t xml:space="preserve">Ideally please print off this form, sign it and send it in a sealed envelope </w:t>
      </w:r>
      <w:r w:rsidR="003D0D61" w:rsidRPr="008A2FB0">
        <w:rPr>
          <w:rFonts w:ascii="Arial" w:hAnsi="Arial" w:cs="Arial"/>
        </w:rPr>
        <w:t xml:space="preserve">– </w:t>
      </w:r>
      <w:r w:rsidRPr="008A2FB0">
        <w:rPr>
          <w:rFonts w:ascii="Arial" w:hAnsi="Arial" w:cs="Arial"/>
        </w:rPr>
        <w:t xml:space="preserve">clearly marked with your name and </w:t>
      </w:r>
      <w:r w:rsidR="00AA09B9" w:rsidRPr="008A2FB0">
        <w:rPr>
          <w:rFonts w:ascii="Arial" w:hAnsi="Arial" w:cs="Arial"/>
        </w:rPr>
        <w:t>“</w:t>
      </w:r>
      <w:r w:rsidRPr="008A2FB0">
        <w:rPr>
          <w:rFonts w:ascii="Arial" w:hAnsi="Arial" w:cs="Arial"/>
        </w:rPr>
        <w:t>Funeral Preferences</w:t>
      </w:r>
      <w:r w:rsidR="00AA09B9" w:rsidRPr="008A2FB0">
        <w:rPr>
          <w:rFonts w:ascii="Arial" w:hAnsi="Arial" w:cs="Arial"/>
        </w:rPr>
        <w:t>”</w:t>
      </w:r>
      <w:r w:rsidRPr="008A2FB0">
        <w:rPr>
          <w:rFonts w:ascii="Arial" w:hAnsi="Arial" w:cs="Arial"/>
        </w:rPr>
        <w:t xml:space="preserve"> – inside another envelope addressed to</w:t>
      </w:r>
      <w:r w:rsidR="003D0D61" w:rsidRPr="008A2FB0">
        <w:rPr>
          <w:rFonts w:ascii="Arial" w:hAnsi="Arial" w:cs="Arial"/>
        </w:rPr>
        <w:t>:-</w:t>
      </w:r>
      <w:r w:rsidRPr="008A2FB0">
        <w:rPr>
          <w:rFonts w:ascii="Arial" w:hAnsi="Arial" w:cs="Arial"/>
        </w:rPr>
        <w:t xml:space="preserve"> </w:t>
      </w:r>
    </w:p>
    <w:p w14:paraId="413F1FCA" w14:textId="3021B43C" w:rsidR="002B7913" w:rsidRDefault="00BC057F" w:rsidP="001E7386">
      <w:pPr>
        <w:spacing w:before="60" w:after="60"/>
        <w:jc w:val="center"/>
        <w:rPr>
          <w:rStyle w:val="Hyperlink"/>
          <w:rFonts w:ascii="Arial" w:hAnsi="Arial" w:cs="Arial"/>
          <w:bCs/>
        </w:rPr>
      </w:pPr>
      <w:r>
        <w:rPr>
          <w:rFonts w:ascii="Arial" w:hAnsi="Arial" w:cs="Arial"/>
        </w:rPr>
        <w:t xml:space="preserve">The Meeting House Managers, </w:t>
      </w:r>
      <w:r w:rsidR="001E7386" w:rsidRPr="008A2FB0">
        <w:rPr>
          <w:rFonts w:ascii="Arial" w:hAnsi="Arial" w:cs="Arial"/>
        </w:rPr>
        <w:t xml:space="preserve">South East Scotland Area Meeting </w:t>
      </w:r>
      <w:r w:rsidR="001E7386">
        <w:rPr>
          <w:rFonts w:ascii="Arial" w:hAnsi="Arial" w:cs="Arial"/>
        </w:rPr>
        <w:t>(</w:t>
      </w:r>
      <w:r w:rsidR="00BD39C4" w:rsidRPr="008A2FB0">
        <w:rPr>
          <w:rFonts w:ascii="Arial" w:hAnsi="Arial" w:cs="Arial"/>
        </w:rPr>
        <w:t>Funeral Preference</w:t>
      </w:r>
      <w:r w:rsidR="001E7386">
        <w:rPr>
          <w:rFonts w:ascii="Arial" w:hAnsi="Arial" w:cs="Arial"/>
        </w:rPr>
        <w:t>s),</w:t>
      </w:r>
      <w:r w:rsidR="00BD39C4" w:rsidRPr="008A2FB0">
        <w:rPr>
          <w:rFonts w:ascii="Arial" w:hAnsi="Arial" w:cs="Arial"/>
        </w:rPr>
        <w:t xml:space="preserve"> </w:t>
      </w:r>
      <w:r w:rsidR="001E7386">
        <w:rPr>
          <w:rFonts w:ascii="Arial" w:hAnsi="Arial" w:cs="Arial"/>
        </w:rPr>
        <w:br/>
      </w:r>
      <w:r w:rsidR="004F02B0" w:rsidRPr="008A2FB0">
        <w:rPr>
          <w:rFonts w:ascii="Arial" w:hAnsi="Arial" w:cs="Arial"/>
        </w:rPr>
        <w:t>Quaker</w:t>
      </w:r>
      <w:r w:rsidR="002B7913" w:rsidRPr="008A2FB0">
        <w:rPr>
          <w:rFonts w:ascii="Arial" w:hAnsi="Arial" w:cs="Arial"/>
        </w:rPr>
        <w:t xml:space="preserve"> Meeting House, 7 Victoria Terrace, Edinburgh EH1 2JL</w:t>
      </w:r>
      <w:r w:rsidR="004F02B0" w:rsidRPr="008A2FB0">
        <w:rPr>
          <w:rFonts w:ascii="Arial" w:hAnsi="Arial" w:cs="Arial"/>
        </w:rPr>
        <w:t xml:space="preserve">.  </w:t>
      </w:r>
    </w:p>
    <w:p w14:paraId="2F22289C" w14:textId="43F808A3" w:rsidR="002701F1" w:rsidRPr="008A2FB0" w:rsidRDefault="002701F1" w:rsidP="00A30059">
      <w:pPr>
        <w:spacing w:before="60" w:after="60"/>
        <w:jc w:val="center"/>
        <w:rPr>
          <w:rFonts w:ascii="Arial" w:hAnsi="Arial" w:cs="Arial"/>
        </w:rPr>
      </w:pPr>
    </w:p>
    <w:p w14:paraId="43599FE9" w14:textId="4C7C7A06" w:rsidR="004F02B0" w:rsidRPr="008A2FB0" w:rsidRDefault="006972B0" w:rsidP="0020528F">
      <w:pPr>
        <w:pStyle w:val="BodyText"/>
        <w:spacing w:before="60" w:after="60" w:line="276" w:lineRule="auto"/>
        <w:jc w:val="center"/>
        <w:rPr>
          <w:rFonts w:ascii="Arial" w:hAnsi="Arial" w:cs="Arial"/>
          <w:i/>
        </w:rPr>
      </w:pPr>
      <w:r w:rsidRPr="008A2FB0">
        <w:rPr>
          <w:rFonts w:ascii="Arial" w:hAnsi="Arial" w:cs="Arial"/>
          <w:lang w:val="en-GB"/>
        </w:rPr>
        <w:br w:type="page"/>
      </w:r>
      <w:r w:rsidR="008D47E8" w:rsidRPr="008A2FB0">
        <w:rPr>
          <w:rFonts w:ascii="Arial" w:hAnsi="Arial" w:cs="Arial"/>
          <w:b/>
          <w:sz w:val="32"/>
          <w:szCs w:val="32"/>
          <w:lang w:val="en-GB"/>
        </w:rPr>
        <w:lastRenderedPageBreak/>
        <w:t xml:space="preserve">Form 2: </w:t>
      </w:r>
      <w:r w:rsidR="00170FE0" w:rsidRPr="008A2FB0">
        <w:rPr>
          <w:rFonts w:ascii="Arial" w:hAnsi="Arial" w:cs="Arial"/>
          <w:b/>
          <w:sz w:val="32"/>
          <w:szCs w:val="32"/>
          <w:lang w:val="en-GB"/>
        </w:rPr>
        <w:t xml:space="preserve"> Essential </w:t>
      </w:r>
      <w:r w:rsidR="00F11F7A" w:rsidRPr="008A2FB0">
        <w:rPr>
          <w:rFonts w:ascii="Arial" w:hAnsi="Arial" w:cs="Arial"/>
          <w:b/>
          <w:sz w:val="32"/>
          <w:szCs w:val="32"/>
          <w:lang w:val="en-GB"/>
        </w:rPr>
        <w:t>i</w:t>
      </w:r>
      <w:r w:rsidR="00170FE0" w:rsidRPr="008A2FB0">
        <w:rPr>
          <w:rFonts w:ascii="Arial" w:hAnsi="Arial" w:cs="Arial"/>
          <w:b/>
          <w:sz w:val="32"/>
          <w:szCs w:val="32"/>
          <w:lang w:val="en-GB"/>
        </w:rPr>
        <w:t xml:space="preserve">nformation </w:t>
      </w:r>
      <w:r w:rsidR="00F11F7A" w:rsidRPr="008A2FB0">
        <w:rPr>
          <w:rFonts w:ascii="Arial" w:hAnsi="Arial" w:cs="Arial"/>
          <w:b/>
          <w:sz w:val="32"/>
          <w:szCs w:val="32"/>
          <w:lang w:val="en-GB"/>
        </w:rPr>
        <w:t>n</w:t>
      </w:r>
      <w:r w:rsidR="00170FE0" w:rsidRPr="008A2FB0">
        <w:rPr>
          <w:rFonts w:ascii="Arial" w:hAnsi="Arial" w:cs="Arial"/>
          <w:b/>
          <w:sz w:val="32"/>
          <w:szCs w:val="32"/>
          <w:lang w:val="en-GB"/>
        </w:rPr>
        <w:t xml:space="preserve">eeded to </w:t>
      </w:r>
      <w:r w:rsidR="00F11F7A" w:rsidRPr="008A2FB0">
        <w:rPr>
          <w:rFonts w:ascii="Arial" w:hAnsi="Arial" w:cs="Arial"/>
          <w:b/>
          <w:sz w:val="32"/>
          <w:szCs w:val="32"/>
          <w:lang w:val="en-GB"/>
        </w:rPr>
        <w:t>r</w:t>
      </w:r>
      <w:r w:rsidR="00170FE0" w:rsidRPr="008A2FB0">
        <w:rPr>
          <w:rFonts w:ascii="Arial" w:hAnsi="Arial" w:cs="Arial"/>
          <w:b/>
          <w:sz w:val="32"/>
          <w:szCs w:val="32"/>
          <w:lang w:val="en-GB"/>
        </w:rPr>
        <w:t xml:space="preserve">egister the </w:t>
      </w:r>
      <w:r w:rsidR="00F11F7A" w:rsidRPr="008A2FB0">
        <w:rPr>
          <w:rFonts w:ascii="Arial" w:hAnsi="Arial" w:cs="Arial"/>
          <w:b/>
          <w:sz w:val="32"/>
          <w:szCs w:val="32"/>
          <w:lang w:val="en-GB"/>
        </w:rPr>
        <w:t>d</w:t>
      </w:r>
      <w:r w:rsidR="00170FE0" w:rsidRPr="008A2FB0">
        <w:rPr>
          <w:rFonts w:ascii="Arial" w:hAnsi="Arial" w:cs="Arial"/>
          <w:b/>
          <w:sz w:val="32"/>
          <w:szCs w:val="32"/>
          <w:lang w:val="en-GB"/>
        </w:rPr>
        <w:t>eath</w:t>
      </w:r>
      <w:r w:rsidR="004F02B0" w:rsidRPr="008A2FB0">
        <w:rPr>
          <w:rFonts w:ascii="Arial" w:hAnsi="Arial" w:cs="Arial"/>
          <w:b/>
          <w:sz w:val="32"/>
          <w:szCs w:val="32"/>
          <w:lang w:val="en-GB"/>
        </w:rPr>
        <w:br/>
      </w:r>
      <w:r w:rsidR="0020528F" w:rsidRPr="008A2FB0">
        <w:rPr>
          <w:rFonts w:ascii="Arial" w:hAnsi="Arial" w:cs="Arial"/>
          <w:i/>
        </w:rPr>
        <w:t>Information required</w:t>
      </w:r>
      <w:r w:rsidR="004F02B0" w:rsidRPr="008A2FB0">
        <w:rPr>
          <w:rFonts w:ascii="Arial" w:hAnsi="Arial" w:cs="Arial"/>
          <w:i/>
        </w:rPr>
        <w:t xml:space="preserve"> by </w:t>
      </w:r>
      <w:r w:rsidR="0020528F" w:rsidRPr="008A2FB0">
        <w:rPr>
          <w:rFonts w:ascii="Arial" w:hAnsi="Arial" w:cs="Arial"/>
          <w:i/>
        </w:rPr>
        <w:t xml:space="preserve">the </w:t>
      </w:r>
      <w:r w:rsidR="004F02B0" w:rsidRPr="008A2FB0">
        <w:rPr>
          <w:rFonts w:ascii="Arial" w:hAnsi="Arial" w:cs="Arial"/>
          <w:i/>
        </w:rPr>
        <w:t xml:space="preserve">Registrar.  Type details in the box and it will expand </w:t>
      </w:r>
      <w:r w:rsidR="0020528F" w:rsidRPr="008A2FB0">
        <w:rPr>
          <w:rFonts w:ascii="Arial" w:hAnsi="Arial" w:cs="Arial"/>
          <w:i/>
        </w:rPr>
        <w:t>if needed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6"/>
        <w:gridCol w:w="2553"/>
        <w:gridCol w:w="4926"/>
      </w:tblGrid>
      <w:tr w:rsidR="001B1546" w:rsidRPr="008A2FB0" w14:paraId="145AC899" w14:textId="77777777" w:rsidTr="003D0D61"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AF8EB1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Full name</w:t>
            </w:r>
          </w:p>
        </w:tc>
        <w:tc>
          <w:tcPr>
            <w:tcW w:w="35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FD30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7285D2EC" w14:textId="77777777" w:rsidTr="003D0D61">
        <w:tc>
          <w:tcPr>
            <w:tcW w:w="1420" w:type="pct"/>
            <w:tcBorders>
              <w:left w:val="single" w:sz="8" w:space="0" w:color="000000"/>
              <w:bottom w:val="single" w:sz="8" w:space="0" w:color="000000"/>
            </w:tcBorders>
          </w:tcPr>
          <w:p w14:paraId="79CE44DC" w14:textId="77777777" w:rsidR="00170FE0" w:rsidRPr="008A2FB0" w:rsidRDefault="00170FE0" w:rsidP="006972B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Occupation</w:t>
            </w:r>
          </w:p>
        </w:tc>
        <w:tc>
          <w:tcPr>
            <w:tcW w:w="358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9D5C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34B1E34C" w14:textId="77777777" w:rsidTr="003D0D61">
        <w:tc>
          <w:tcPr>
            <w:tcW w:w="1420" w:type="pct"/>
            <w:tcBorders>
              <w:left w:val="single" w:sz="8" w:space="0" w:color="000000"/>
              <w:bottom w:val="single" w:sz="8" w:space="0" w:color="000000"/>
            </w:tcBorders>
          </w:tcPr>
          <w:p w14:paraId="12F9955C" w14:textId="7C92C86C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Date, place and country of birth</w:t>
            </w:r>
          </w:p>
        </w:tc>
        <w:tc>
          <w:tcPr>
            <w:tcW w:w="358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9403" w14:textId="77777777" w:rsidR="001B1546" w:rsidRPr="008A2FB0" w:rsidRDefault="001B1546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6AA38B48" w14:textId="77777777" w:rsidTr="003D0D61">
        <w:tc>
          <w:tcPr>
            <w:tcW w:w="1420" w:type="pct"/>
            <w:tcBorders>
              <w:left w:val="single" w:sz="8" w:space="0" w:color="000000"/>
              <w:bottom w:val="single" w:sz="8" w:space="0" w:color="000000"/>
            </w:tcBorders>
          </w:tcPr>
          <w:p w14:paraId="1E33A654" w14:textId="2A39392E" w:rsidR="00170FE0" w:rsidRPr="008A2FB0" w:rsidRDefault="00170FE0" w:rsidP="0020528F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Where is your </w:t>
            </w:r>
            <w:r w:rsidR="007839B6" w:rsidRPr="008A2FB0">
              <w:rPr>
                <w:rFonts w:ascii="Arial" w:hAnsi="Arial" w:cs="Arial"/>
                <w:lang w:val="en-GB"/>
              </w:rPr>
              <w:t>w</w:t>
            </w:r>
            <w:r w:rsidR="001B1546" w:rsidRPr="008A2FB0">
              <w:rPr>
                <w:rFonts w:ascii="Arial" w:hAnsi="Arial" w:cs="Arial"/>
                <w:lang w:val="en-GB"/>
              </w:rPr>
              <w:t xml:space="preserve">ill </w:t>
            </w:r>
            <w:r w:rsidR="003D0D61" w:rsidRPr="008A2FB0">
              <w:rPr>
                <w:rFonts w:ascii="Arial" w:hAnsi="Arial" w:cs="Arial"/>
                <w:lang w:val="en-GB"/>
              </w:rPr>
              <w:t xml:space="preserve">/ finance documents </w:t>
            </w:r>
            <w:r w:rsidRPr="008A2FB0">
              <w:rPr>
                <w:rFonts w:ascii="Arial" w:hAnsi="Arial" w:cs="Arial"/>
                <w:lang w:val="en-GB"/>
              </w:rPr>
              <w:t>kept?</w:t>
            </w:r>
            <w:r w:rsidR="00F46B0D" w:rsidRPr="008A2FB0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358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B4C4" w14:textId="77777777" w:rsidR="008D47E8" w:rsidRPr="008A2FB0" w:rsidRDefault="008D47E8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3D0D61" w:rsidRPr="008A2FB0" w14:paraId="36C868D1" w14:textId="77777777" w:rsidTr="003D0D61">
        <w:tc>
          <w:tcPr>
            <w:tcW w:w="1420" w:type="pct"/>
            <w:tcBorders>
              <w:left w:val="single" w:sz="8" w:space="0" w:color="000000"/>
              <w:bottom w:val="single" w:sz="8" w:space="0" w:color="000000"/>
            </w:tcBorders>
          </w:tcPr>
          <w:p w14:paraId="2A54AF45" w14:textId="0AC88652" w:rsidR="003D0D61" w:rsidRPr="008A2FB0" w:rsidRDefault="003D0D61" w:rsidP="003D0D61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Name, address, telephone &amp; email of financial adviser</w:t>
            </w:r>
          </w:p>
        </w:tc>
        <w:tc>
          <w:tcPr>
            <w:tcW w:w="358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4C64E" w14:textId="77777777" w:rsidR="003D0D61" w:rsidRPr="008A2FB0" w:rsidRDefault="003D0D61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247AA4C3" w14:textId="77777777" w:rsidTr="003D0D61">
        <w:tc>
          <w:tcPr>
            <w:tcW w:w="1420" w:type="pct"/>
            <w:tcBorders>
              <w:left w:val="single" w:sz="8" w:space="0" w:color="000000"/>
              <w:bottom w:val="single" w:sz="8" w:space="0" w:color="000000"/>
            </w:tcBorders>
          </w:tcPr>
          <w:p w14:paraId="1F233F52" w14:textId="3A96AF7F" w:rsidR="00F85BA9" w:rsidRPr="008A2FB0" w:rsidRDefault="00170FE0" w:rsidP="003D0D61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Name, address, telephone and email of </w:t>
            </w:r>
            <w:r w:rsidR="00F11F7A" w:rsidRPr="008A2FB0">
              <w:rPr>
                <w:rFonts w:ascii="Arial" w:hAnsi="Arial" w:cs="Arial"/>
                <w:lang w:val="en-GB"/>
              </w:rPr>
              <w:t>s</w:t>
            </w:r>
            <w:r w:rsidRPr="008A2FB0">
              <w:rPr>
                <w:rFonts w:ascii="Arial" w:hAnsi="Arial" w:cs="Arial"/>
                <w:lang w:val="en-GB"/>
              </w:rPr>
              <w:t>olicitor</w:t>
            </w:r>
            <w:r w:rsidR="00F85BA9" w:rsidRPr="008A2FB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58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0F16D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6DE769B6" w14:textId="77777777" w:rsidTr="003D0D61">
        <w:tc>
          <w:tcPr>
            <w:tcW w:w="1420" w:type="pct"/>
            <w:tcBorders>
              <w:left w:val="single" w:sz="8" w:space="0" w:color="000000"/>
              <w:bottom w:val="single" w:sz="8" w:space="0" w:color="000000"/>
            </w:tcBorders>
          </w:tcPr>
          <w:p w14:paraId="100F8F3B" w14:textId="0E39C914" w:rsidR="00F85BA9" w:rsidRPr="008A2FB0" w:rsidRDefault="00170FE0" w:rsidP="003D0D61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Name, address, telephone </w:t>
            </w:r>
            <w:r w:rsidR="003D0D61" w:rsidRPr="008A2FB0">
              <w:rPr>
                <w:rFonts w:ascii="Arial" w:hAnsi="Arial" w:cs="Arial"/>
                <w:lang w:val="en-GB"/>
              </w:rPr>
              <w:t>and</w:t>
            </w:r>
            <w:r w:rsidRPr="008A2FB0">
              <w:rPr>
                <w:rFonts w:ascii="Arial" w:hAnsi="Arial" w:cs="Arial"/>
                <w:lang w:val="en-GB"/>
              </w:rPr>
              <w:t xml:space="preserve"> email of your doctor</w:t>
            </w:r>
          </w:p>
        </w:tc>
        <w:tc>
          <w:tcPr>
            <w:tcW w:w="358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67B5D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2D801E3F" w14:textId="77777777" w:rsidTr="003D0D61"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F5D88" w14:textId="2335CE7F" w:rsidR="00F85BA9" w:rsidRPr="008A2FB0" w:rsidRDefault="00170FE0" w:rsidP="003D0D61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Name, address, telephone </w:t>
            </w:r>
            <w:r w:rsidR="003D0D61" w:rsidRPr="008A2FB0">
              <w:rPr>
                <w:rFonts w:ascii="Arial" w:hAnsi="Arial" w:cs="Arial"/>
                <w:lang w:val="en-GB"/>
              </w:rPr>
              <w:t>and</w:t>
            </w:r>
            <w:r w:rsidRPr="008A2FB0">
              <w:rPr>
                <w:rFonts w:ascii="Arial" w:hAnsi="Arial" w:cs="Arial"/>
                <w:lang w:val="en-GB"/>
              </w:rPr>
              <w:t xml:space="preserve"> email of </w:t>
            </w:r>
            <w:r w:rsidR="00F11F7A" w:rsidRPr="008A2FB0">
              <w:rPr>
                <w:rFonts w:ascii="Arial" w:hAnsi="Arial" w:cs="Arial"/>
                <w:lang w:val="en-GB"/>
              </w:rPr>
              <w:t>e</w:t>
            </w:r>
            <w:r w:rsidRPr="008A2FB0">
              <w:rPr>
                <w:rFonts w:ascii="Arial" w:hAnsi="Arial" w:cs="Arial"/>
                <w:lang w:val="en-GB"/>
              </w:rPr>
              <w:t>xecutor(s)</w:t>
            </w:r>
          </w:p>
        </w:tc>
        <w:tc>
          <w:tcPr>
            <w:tcW w:w="35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1254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5A9C1C48" w14:textId="77777777" w:rsidTr="003D0D61"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28EF" w14:textId="41D77640" w:rsidR="00F85BA9" w:rsidRPr="008A2FB0" w:rsidRDefault="00170FE0" w:rsidP="003D0D61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Name, address, telephone and email of next-of-kin</w:t>
            </w:r>
          </w:p>
        </w:tc>
        <w:tc>
          <w:tcPr>
            <w:tcW w:w="358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2EB0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78E9E4D1" w14:textId="77777777" w:rsidTr="004F02B0">
        <w:tc>
          <w:tcPr>
            <w:tcW w:w="2642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1F5EA39" w14:textId="73A8776C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If married, widowed or divorced, please give name of husband, wife</w:t>
            </w:r>
            <w:r w:rsidR="00F85BA9" w:rsidRPr="008A2FB0">
              <w:rPr>
                <w:rFonts w:ascii="Arial" w:hAnsi="Arial" w:cs="Arial"/>
                <w:lang w:val="en-GB"/>
              </w:rPr>
              <w:t xml:space="preserve"> or</w:t>
            </w:r>
            <w:r w:rsidRPr="008A2FB0">
              <w:rPr>
                <w:rFonts w:ascii="Arial" w:hAnsi="Arial" w:cs="Arial"/>
                <w:lang w:val="en-GB"/>
              </w:rPr>
              <w:t xml:space="preserve"> civil partner and occupation</w:t>
            </w:r>
          </w:p>
        </w:tc>
        <w:tc>
          <w:tcPr>
            <w:tcW w:w="235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4E0B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3CD40113" w14:textId="77777777" w:rsidTr="004F02B0">
        <w:tc>
          <w:tcPr>
            <w:tcW w:w="2642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FFC2A8D" w14:textId="77777777" w:rsidR="00170FE0" w:rsidRPr="008A2FB0" w:rsidRDefault="00170FE0" w:rsidP="006972B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If you have been married more than once, please give details of previous spouses</w:t>
            </w:r>
            <w:r w:rsidR="001B1546" w:rsidRPr="008A2FB0">
              <w:rPr>
                <w:rFonts w:ascii="Arial" w:hAnsi="Arial" w:cs="Arial"/>
                <w:lang w:val="en-GB"/>
              </w:rPr>
              <w:t xml:space="preserve"> </w:t>
            </w:r>
            <w:r w:rsidRPr="008A2FB0">
              <w:rPr>
                <w:rFonts w:ascii="Arial" w:hAnsi="Arial" w:cs="Arial"/>
                <w:lang w:val="en-GB"/>
              </w:rPr>
              <w:t>/</w:t>
            </w:r>
            <w:r w:rsidR="001B1546" w:rsidRPr="008A2FB0">
              <w:rPr>
                <w:rFonts w:ascii="Arial" w:hAnsi="Arial" w:cs="Arial"/>
                <w:lang w:val="en-GB"/>
              </w:rPr>
              <w:t xml:space="preserve"> </w:t>
            </w:r>
            <w:r w:rsidRPr="008A2FB0">
              <w:rPr>
                <w:rFonts w:ascii="Arial" w:hAnsi="Arial" w:cs="Arial"/>
                <w:lang w:val="en-GB"/>
              </w:rPr>
              <w:t>civil partner</w:t>
            </w:r>
          </w:p>
        </w:tc>
        <w:tc>
          <w:tcPr>
            <w:tcW w:w="235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2A2E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4E0C97C6" w14:textId="77777777" w:rsidTr="004F02B0">
        <w:tc>
          <w:tcPr>
            <w:tcW w:w="2642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2C3A11FE" w14:textId="77777777" w:rsidR="00170FE0" w:rsidRPr="008A2FB0" w:rsidRDefault="00170FE0" w:rsidP="001B1546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Date of birth of your wife</w:t>
            </w:r>
            <w:r w:rsidR="001B1546" w:rsidRPr="008A2FB0">
              <w:rPr>
                <w:rFonts w:ascii="Arial" w:hAnsi="Arial" w:cs="Arial"/>
                <w:lang w:val="en-GB"/>
              </w:rPr>
              <w:t xml:space="preserve"> </w:t>
            </w:r>
            <w:r w:rsidRPr="008A2FB0">
              <w:rPr>
                <w:rFonts w:ascii="Arial" w:hAnsi="Arial" w:cs="Arial"/>
                <w:lang w:val="en-GB"/>
              </w:rPr>
              <w:t>/</w:t>
            </w:r>
            <w:r w:rsidR="001B1546" w:rsidRPr="008A2FB0">
              <w:rPr>
                <w:rFonts w:ascii="Arial" w:hAnsi="Arial" w:cs="Arial"/>
                <w:lang w:val="en-GB"/>
              </w:rPr>
              <w:t xml:space="preserve"> </w:t>
            </w:r>
            <w:r w:rsidRPr="008A2FB0">
              <w:rPr>
                <w:rFonts w:ascii="Arial" w:hAnsi="Arial" w:cs="Arial"/>
                <w:lang w:val="en-GB"/>
              </w:rPr>
              <w:t>husband</w:t>
            </w:r>
            <w:r w:rsidR="001B1546" w:rsidRPr="008A2FB0">
              <w:rPr>
                <w:rFonts w:ascii="Arial" w:hAnsi="Arial" w:cs="Arial"/>
                <w:lang w:val="en-GB"/>
              </w:rPr>
              <w:t xml:space="preserve"> /</w:t>
            </w:r>
            <w:r w:rsidRPr="008A2FB0">
              <w:rPr>
                <w:rFonts w:ascii="Arial" w:hAnsi="Arial" w:cs="Arial"/>
                <w:lang w:val="en-GB"/>
              </w:rPr>
              <w:t xml:space="preserve"> partner</w:t>
            </w:r>
          </w:p>
        </w:tc>
        <w:tc>
          <w:tcPr>
            <w:tcW w:w="235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F9D1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5FCBE718" w14:textId="77777777" w:rsidTr="004F02B0">
        <w:tc>
          <w:tcPr>
            <w:tcW w:w="2642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4276065" w14:textId="77777777" w:rsidR="00170FE0" w:rsidRPr="008A2FB0" w:rsidRDefault="00170FE0" w:rsidP="006972B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Full name and occupation of </w:t>
            </w:r>
            <w:r w:rsidR="00F11F7A" w:rsidRPr="008A2FB0">
              <w:rPr>
                <w:rFonts w:ascii="Arial" w:hAnsi="Arial" w:cs="Arial"/>
                <w:lang w:val="en-GB"/>
              </w:rPr>
              <w:t>f</w:t>
            </w:r>
            <w:r w:rsidRPr="008A2FB0">
              <w:rPr>
                <w:rFonts w:ascii="Arial" w:hAnsi="Arial" w:cs="Arial"/>
                <w:lang w:val="en-GB"/>
              </w:rPr>
              <w:t>ather</w:t>
            </w:r>
          </w:p>
        </w:tc>
        <w:tc>
          <w:tcPr>
            <w:tcW w:w="235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D7E4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11C7E8DB" w14:textId="77777777" w:rsidTr="004F02B0">
        <w:tc>
          <w:tcPr>
            <w:tcW w:w="2642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2C6D766F" w14:textId="6E4355B0" w:rsidR="00170FE0" w:rsidRPr="008A2FB0" w:rsidRDefault="004F02B0" w:rsidP="001B1546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N</w:t>
            </w:r>
            <w:r w:rsidR="001B1546" w:rsidRPr="008A2FB0">
              <w:rPr>
                <w:rFonts w:ascii="Arial" w:hAnsi="Arial" w:cs="Arial"/>
                <w:lang w:val="en-GB"/>
              </w:rPr>
              <w:t>ame</w:t>
            </w:r>
            <w:r w:rsidRPr="008A2FB0">
              <w:rPr>
                <w:rFonts w:ascii="Arial" w:hAnsi="Arial" w:cs="Arial"/>
                <w:lang w:val="en-GB"/>
              </w:rPr>
              <w:t>,</w:t>
            </w:r>
            <w:r w:rsidR="001B1546" w:rsidRPr="008A2FB0">
              <w:rPr>
                <w:rFonts w:ascii="Arial" w:hAnsi="Arial" w:cs="Arial"/>
                <w:lang w:val="en-GB"/>
              </w:rPr>
              <w:t xml:space="preserve"> 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maiden </w:t>
            </w:r>
            <w:r w:rsidRPr="008A2FB0">
              <w:rPr>
                <w:rFonts w:ascii="Arial" w:hAnsi="Arial" w:cs="Arial"/>
                <w:lang w:val="en-GB"/>
              </w:rPr>
              <w:t>surname,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 </w:t>
            </w:r>
            <w:r w:rsidRPr="008A2FB0">
              <w:rPr>
                <w:rFonts w:ascii="Arial" w:hAnsi="Arial" w:cs="Arial"/>
                <w:lang w:val="en-GB"/>
              </w:rPr>
              <w:t>and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 occupation of </w:t>
            </w:r>
            <w:r w:rsidR="00F11F7A" w:rsidRPr="008A2FB0">
              <w:rPr>
                <w:rFonts w:ascii="Arial" w:hAnsi="Arial" w:cs="Arial"/>
                <w:lang w:val="en-GB"/>
              </w:rPr>
              <w:t>m</w:t>
            </w:r>
            <w:r w:rsidR="00170FE0" w:rsidRPr="008A2FB0">
              <w:rPr>
                <w:rFonts w:ascii="Arial" w:hAnsi="Arial" w:cs="Arial"/>
                <w:lang w:val="en-GB"/>
              </w:rPr>
              <w:t>other</w:t>
            </w:r>
            <w:r w:rsidR="006972B0" w:rsidRPr="008A2FB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35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55DAE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0867C539" w14:textId="77777777" w:rsidTr="004F02B0">
        <w:tc>
          <w:tcPr>
            <w:tcW w:w="2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CCAC9" w14:textId="18DF03CD" w:rsidR="00170FE0" w:rsidRPr="008A2FB0" w:rsidRDefault="00F85BA9" w:rsidP="001B1546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If you h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ave you </w:t>
            </w:r>
            <w:r w:rsidRPr="008A2FB0">
              <w:rPr>
                <w:rFonts w:ascii="Arial" w:hAnsi="Arial" w:cs="Arial"/>
                <w:lang w:val="en-GB"/>
              </w:rPr>
              <w:t>have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 a pension from public funds </w:t>
            </w:r>
            <w:r w:rsidR="001B1546" w:rsidRPr="008A2FB0">
              <w:rPr>
                <w:rFonts w:ascii="Arial" w:hAnsi="Arial" w:cs="Arial"/>
                <w:lang w:val="en-GB"/>
              </w:rPr>
              <w:t>please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 </w:t>
            </w:r>
            <w:r w:rsidR="003D0D61" w:rsidRPr="008A2FB0">
              <w:rPr>
                <w:rFonts w:ascii="Arial" w:hAnsi="Arial" w:cs="Arial"/>
                <w:lang w:val="en-GB"/>
              </w:rPr>
              <w:t>indicate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 where relevant papers may be found, as these will need to be handed in.</w:t>
            </w:r>
          </w:p>
        </w:tc>
        <w:tc>
          <w:tcPr>
            <w:tcW w:w="2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67D2" w14:textId="77777777" w:rsidR="00170FE0" w:rsidRPr="008A2FB0" w:rsidRDefault="00170FE0" w:rsidP="000E77F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1B1546" w:rsidRPr="008A2FB0" w14:paraId="42856126" w14:textId="77777777" w:rsidTr="008A2FB0">
        <w:trPr>
          <w:trHeight w:val="974"/>
        </w:trPr>
        <w:tc>
          <w:tcPr>
            <w:tcW w:w="2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005DEB2" w14:textId="2D2073F7" w:rsidR="00170FE0" w:rsidRPr="008A2FB0" w:rsidRDefault="004F02B0" w:rsidP="008D47E8">
            <w:pPr>
              <w:spacing w:before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If </w:t>
            </w:r>
            <w:r w:rsidRPr="008A2FB0">
              <w:rPr>
                <w:rFonts w:ascii="Arial" w:hAnsi="Arial" w:cs="Arial"/>
                <w:u w:val="single"/>
                <w:lang w:val="en-GB"/>
              </w:rPr>
              <w:t>not</w:t>
            </w:r>
            <w:r w:rsidRPr="008A2FB0">
              <w:rPr>
                <w:rFonts w:ascii="Arial" w:hAnsi="Arial" w:cs="Arial"/>
                <w:lang w:val="en-GB"/>
              </w:rPr>
              <w:t xml:space="preserve"> born in Scotland a birth certificate must be shown.  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Please </w:t>
            </w:r>
            <w:r w:rsidRPr="008A2FB0">
              <w:rPr>
                <w:rFonts w:ascii="Arial" w:hAnsi="Arial" w:cs="Arial"/>
                <w:lang w:val="en-GB"/>
              </w:rPr>
              <w:t>say</w:t>
            </w:r>
            <w:r w:rsidR="00170FE0" w:rsidRPr="008A2FB0">
              <w:rPr>
                <w:rFonts w:ascii="Arial" w:hAnsi="Arial" w:cs="Arial"/>
                <w:lang w:val="en-GB"/>
              </w:rPr>
              <w:t xml:space="preserve"> where following may be found:</w:t>
            </w:r>
          </w:p>
          <w:p w14:paraId="4C3D14FA" w14:textId="77777777" w:rsidR="00170FE0" w:rsidRPr="008A2FB0" w:rsidRDefault="00170FE0" w:rsidP="008D47E8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Birth and </w:t>
            </w:r>
            <w:r w:rsidR="00A07C5E" w:rsidRPr="008A2FB0">
              <w:rPr>
                <w:rFonts w:ascii="Arial" w:hAnsi="Arial" w:cs="Arial"/>
                <w:lang w:val="en-GB"/>
              </w:rPr>
              <w:t>m</w:t>
            </w:r>
            <w:r w:rsidRPr="008A2FB0">
              <w:rPr>
                <w:rFonts w:ascii="Arial" w:hAnsi="Arial" w:cs="Arial"/>
                <w:lang w:val="en-GB"/>
              </w:rPr>
              <w:t xml:space="preserve">arriage </w:t>
            </w:r>
            <w:r w:rsidR="00A07C5E" w:rsidRPr="008A2FB0">
              <w:rPr>
                <w:rFonts w:ascii="Arial" w:hAnsi="Arial" w:cs="Arial"/>
                <w:lang w:val="en-GB"/>
              </w:rPr>
              <w:t>c</w:t>
            </w:r>
            <w:r w:rsidRPr="008A2FB0">
              <w:rPr>
                <w:rFonts w:ascii="Arial" w:hAnsi="Arial" w:cs="Arial"/>
                <w:lang w:val="en-GB"/>
              </w:rPr>
              <w:t>ertificates</w:t>
            </w:r>
          </w:p>
          <w:p w14:paraId="5298D97D" w14:textId="2E16ED57" w:rsidR="00F46B0D" w:rsidRPr="008A2FB0" w:rsidRDefault="00170FE0" w:rsidP="004F02B0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 xml:space="preserve">NHS </w:t>
            </w:r>
            <w:r w:rsidR="00F11F7A" w:rsidRPr="008A2FB0">
              <w:rPr>
                <w:rFonts w:ascii="Arial" w:hAnsi="Arial" w:cs="Arial"/>
                <w:lang w:val="en-GB"/>
              </w:rPr>
              <w:t>m</w:t>
            </w:r>
            <w:r w:rsidRPr="008A2FB0">
              <w:rPr>
                <w:rFonts w:ascii="Arial" w:hAnsi="Arial" w:cs="Arial"/>
                <w:lang w:val="en-GB"/>
              </w:rPr>
              <w:t>edical card (if available)</w:t>
            </w:r>
          </w:p>
        </w:tc>
        <w:tc>
          <w:tcPr>
            <w:tcW w:w="235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DC8273" w14:textId="77777777" w:rsidR="00170FE0" w:rsidRPr="008A2FB0" w:rsidRDefault="00170FE0" w:rsidP="008D47E8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  <w:tr w:rsidR="004F02B0" w:rsidRPr="008A2FB0" w14:paraId="7F4BA5DA" w14:textId="77777777" w:rsidTr="008A2FB0">
        <w:trPr>
          <w:trHeight w:val="22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94CA" w14:textId="39A01793" w:rsidR="004F02B0" w:rsidRPr="008A2FB0" w:rsidRDefault="004F02B0" w:rsidP="0020528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Signed: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FD99" w14:textId="0E9DE0D5" w:rsidR="004F02B0" w:rsidRPr="008A2FB0" w:rsidRDefault="004F02B0" w:rsidP="0020528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8A2FB0">
              <w:rPr>
                <w:rFonts w:ascii="Arial" w:hAnsi="Arial" w:cs="Arial"/>
                <w:lang w:val="en-GB"/>
              </w:rPr>
              <w:t>Date:</w:t>
            </w:r>
          </w:p>
        </w:tc>
      </w:tr>
    </w:tbl>
    <w:p w14:paraId="45868058" w14:textId="36B4ED1B" w:rsidR="00170FE0" w:rsidRPr="008A2FB0" w:rsidRDefault="00170FE0" w:rsidP="0020528F">
      <w:pPr>
        <w:tabs>
          <w:tab w:val="left" w:pos="2700"/>
        </w:tabs>
        <w:rPr>
          <w:rFonts w:ascii="Arial" w:hAnsi="Arial" w:cs="Arial"/>
          <w:b/>
          <w:sz w:val="6"/>
          <w:szCs w:val="6"/>
          <w:lang w:val="en-GB"/>
        </w:rPr>
      </w:pPr>
    </w:p>
    <w:p w14:paraId="1DC796B1" w14:textId="77777777" w:rsidR="008A2FB0" w:rsidRPr="008A2FB0" w:rsidRDefault="008A2FB0">
      <w:pPr>
        <w:tabs>
          <w:tab w:val="left" w:pos="2700"/>
        </w:tabs>
        <w:rPr>
          <w:rFonts w:ascii="Arial" w:hAnsi="Arial" w:cs="Arial"/>
          <w:b/>
          <w:sz w:val="6"/>
          <w:szCs w:val="6"/>
          <w:lang w:val="en-GB"/>
        </w:rPr>
      </w:pPr>
    </w:p>
    <w:sectPr w:rsidR="008A2FB0" w:rsidRPr="008A2FB0" w:rsidSect="002B7913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footnotePr>
        <w:pos w:val="beneathText"/>
      </w:footnotePr>
      <w:pgSz w:w="11905" w:h="16837"/>
      <w:pgMar w:top="720" w:right="720" w:bottom="720" w:left="720" w:header="709" w:footer="851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9F30" w14:textId="77777777" w:rsidR="00D72549" w:rsidRDefault="00D72549">
      <w:r>
        <w:separator/>
      </w:r>
    </w:p>
  </w:endnote>
  <w:endnote w:type="continuationSeparator" w:id="0">
    <w:p w14:paraId="6492C194" w14:textId="77777777" w:rsidR="00D72549" w:rsidRDefault="00D7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Yu Gothic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3EFF" w:usb1="D200F5FF" w:usb2="0004202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58AC" w14:textId="77777777" w:rsidR="00A30059" w:rsidRPr="006C1468" w:rsidRDefault="00A30059">
    <w:pPr>
      <w:pStyle w:val="Footer"/>
      <w:rPr>
        <w:rFonts w:ascii="Arial" w:hAnsi="Arial" w:cs="Arial"/>
      </w:rPr>
    </w:pPr>
    <w:r>
      <w:rPr>
        <w:rFonts w:ascii="Arial" w:hAnsi="Arial" w:cs="Arial"/>
      </w:rPr>
      <w:t>QFAC Preferences form</w:t>
    </w:r>
    <w:r>
      <w:rPr>
        <w:rFonts w:ascii="Arial" w:hAnsi="Arial" w:cs="Arial"/>
      </w:rPr>
      <w:tab/>
      <w:t>P</w:t>
    </w:r>
    <w:r w:rsidRPr="006C1468">
      <w:rPr>
        <w:rFonts w:ascii="Arial" w:hAnsi="Arial" w:cs="Arial"/>
      </w:rPr>
      <w:t xml:space="preserve">age </w:t>
    </w:r>
    <w:r w:rsidRPr="006C1468">
      <w:rPr>
        <w:rFonts w:ascii="Arial" w:hAnsi="Arial" w:cs="Arial"/>
      </w:rPr>
      <w:fldChar w:fldCharType="begin"/>
    </w:r>
    <w:r w:rsidRPr="006C1468">
      <w:rPr>
        <w:rFonts w:ascii="Arial" w:hAnsi="Arial" w:cs="Arial"/>
      </w:rPr>
      <w:instrText xml:space="preserve"> PAGE </w:instrText>
    </w:r>
    <w:r w:rsidRPr="006C146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6C1468">
      <w:rPr>
        <w:rFonts w:ascii="Arial" w:hAnsi="Arial" w:cs="Arial"/>
      </w:rPr>
      <w:fldChar w:fldCharType="end"/>
    </w:r>
    <w:r w:rsidRPr="006C1468">
      <w:rPr>
        <w:rFonts w:ascii="Arial" w:hAnsi="Arial" w:cs="Arial"/>
      </w:rPr>
      <w:t xml:space="preserve"> of </w:t>
    </w:r>
    <w:r w:rsidRPr="006C1468">
      <w:rPr>
        <w:rFonts w:ascii="Arial" w:hAnsi="Arial" w:cs="Arial"/>
      </w:rPr>
      <w:fldChar w:fldCharType="begin"/>
    </w:r>
    <w:r w:rsidRPr="006C1468">
      <w:rPr>
        <w:rFonts w:ascii="Arial" w:hAnsi="Arial" w:cs="Arial"/>
      </w:rPr>
      <w:instrText xml:space="preserve"> NUMPAGES </w:instrText>
    </w:r>
    <w:r w:rsidRPr="006C146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</w:t>
    </w:r>
    <w:r w:rsidRPr="006C1468">
      <w:rPr>
        <w:rFonts w:ascii="Arial" w:hAnsi="Arial" w:cs="Arial"/>
      </w:rPr>
      <w:fldChar w:fldCharType="end"/>
    </w:r>
    <w:r w:rsidRPr="006C1468">
      <w:rPr>
        <w:rFonts w:ascii="Arial" w:hAnsi="Arial" w:cs="Arial"/>
      </w:rPr>
      <w:tab/>
    </w:r>
    <w:r>
      <w:rPr>
        <w:rFonts w:ascii="Arial" w:hAnsi="Arial" w:cs="Arial"/>
      </w:rPr>
      <w:t>January 2015</w:t>
    </w:r>
  </w:p>
  <w:p w14:paraId="5D128A3C" w14:textId="77777777" w:rsidR="00A30059" w:rsidRPr="006C1468" w:rsidRDefault="00A30059" w:rsidP="006C1468">
    <w:pPr>
      <w:pStyle w:val="Footer"/>
      <w:jc w:val="center"/>
      <w:rPr>
        <w:rFonts w:ascii="Arial" w:hAnsi="Arial" w:cs="Arial"/>
      </w:rPr>
    </w:pPr>
    <w:r w:rsidRPr="006C1468">
      <w:rPr>
        <w:rFonts w:ascii="Arial" w:hAnsi="Arial" w:cs="Arial"/>
      </w:rPr>
      <w:t>South East Scotland Area Quaker Meeting  -  Scottish charity SC019165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A998" w14:textId="753DFB25" w:rsidR="00A30059" w:rsidRPr="006C1468" w:rsidRDefault="00F8383A" w:rsidP="004F02B0">
    <w:pPr>
      <w:pStyle w:val="Footer"/>
      <w:tabs>
        <w:tab w:val="clear" w:pos="4320"/>
        <w:tab w:val="clear" w:pos="8640"/>
        <w:tab w:val="center" w:pos="4678"/>
        <w:tab w:val="right" w:pos="10465"/>
      </w:tabs>
      <w:rPr>
        <w:rFonts w:ascii="Arial" w:hAnsi="Arial" w:cs="Arial"/>
      </w:rPr>
    </w:pPr>
    <w:r>
      <w:rPr>
        <w:rFonts w:ascii="Arial" w:hAnsi="Arial" w:cs="Arial"/>
      </w:rPr>
      <w:t xml:space="preserve">Funeral </w:t>
    </w:r>
    <w:r w:rsidR="00A30059" w:rsidRPr="006C1468">
      <w:rPr>
        <w:rFonts w:ascii="Arial" w:hAnsi="Arial" w:cs="Arial"/>
      </w:rPr>
      <w:t>Prefere</w:t>
    </w:r>
    <w:r w:rsidR="00A30059">
      <w:rPr>
        <w:rFonts w:ascii="Arial" w:hAnsi="Arial" w:cs="Arial"/>
      </w:rPr>
      <w:t>nces form</w:t>
    </w:r>
    <w:r w:rsidR="00A30059">
      <w:rPr>
        <w:rFonts w:ascii="Arial" w:hAnsi="Arial" w:cs="Arial"/>
      </w:rPr>
      <w:tab/>
      <w:t>P</w:t>
    </w:r>
    <w:r w:rsidR="00A30059" w:rsidRPr="006C1468">
      <w:rPr>
        <w:rFonts w:ascii="Arial" w:hAnsi="Arial" w:cs="Arial"/>
      </w:rPr>
      <w:t xml:space="preserve">age </w:t>
    </w:r>
    <w:r w:rsidR="00A30059" w:rsidRPr="006C1468">
      <w:rPr>
        <w:rFonts w:ascii="Arial" w:hAnsi="Arial" w:cs="Arial"/>
      </w:rPr>
      <w:fldChar w:fldCharType="begin"/>
    </w:r>
    <w:r w:rsidR="00A30059" w:rsidRPr="006C1468">
      <w:rPr>
        <w:rFonts w:ascii="Arial" w:hAnsi="Arial" w:cs="Arial"/>
      </w:rPr>
      <w:instrText xml:space="preserve"> PAGE </w:instrText>
    </w:r>
    <w:r w:rsidR="00A30059" w:rsidRPr="006C1468">
      <w:rPr>
        <w:rFonts w:ascii="Arial" w:hAnsi="Arial" w:cs="Arial"/>
      </w:rPr>
      <w:fldChar w:fldCharType="separate"/>
    </w:r>
    <w:r w:rsidR="004E335C">
      <w:rPr>
        <w:rFonts w:ascii="Arial" w:hAnsi="Arial" w:cs="Arial"/>
        <w:noProof/>
      </w:rPr>
      <w:t>2</w:t>
    </w:r>
    <w:r w:rsidR="00A30059" w:rsidRPr="006C1468">
      <w:rPr>
        <w:rFonts w:ascii="Arial" w:hAnsi="Arial" w:cs="Arial"/>
      </w:rPr>
      <w:fldChar w:fldCharType="end"/>
    </w:r>
    <w:r w:rsidR="00A30059" w:rsidRPr="006C1468">
      <w:rPr>
        <w:rFonts w:ascii="Arial" w:hAnsi="Arial" w:cs="Arial"/>
      </w:rPr>
      <w:t xml:space="preserve"> of </w:t>
    </w:r>
    <w:r w:rsidR="00A30059" w:rsidRPr="006C1468">
      <w:rPr>
        <w:rFonts w:ascii="Arial" w:hAnsi="Arial" w:cs="Arial"/>
      </w:rPr>
      <w:fldChar w:fldCharType="begin"/>
    </w:r>
    <w:r w:rsidR="00A30059" w:rsidRPr="006C1468">
      <w:rPr>
        <w:rFonts w:ascii="Arial" w:hAnsi="Arial" w:cs="Arial"/>
      </w:rPr>
      <w:instrText xml:space="preserve"> NUMPAGES </w:instrText>
    </w:r>
    <w:r w:rsidR="00A30059" w:rsidRPr="006C1468">
      <w:rPr>
        <w:rFonts w:ascii="Arial" w:hAnsi="Arial" w:cs="Arial"/>
      </w:rPr>
      <w:fldChar w:fldCharType="separate"/>
    </w:r>
    <w:r w:rsidR="004E335C">
      <w:rPr>
        <w:rFonts w:ascii="Arial" w:hAnsi="Arial" w:cs="Arial"/>
        <w:noProof/>
      </w:rPr>
      <w:t>6</w:t>
    </w:r>
    <w:r w:rsidR="00A30059" w:rsidRPr="006C1468">
      <w:rPr>
        <w:rFonts w:ascii="Arial" w:hAnsi="Arial" w:cs="Arial"/>
      </w:rPr>
      <w:fldChar w:fldCharType="end"/>
    </w:r>
    <w:r w:rsidR="00A30059" w:rsidRPr="006C1468">
      <w:rPr>
        <w:rFonts w:ascii="Arial" w:hAnsi="Arial" w:cs="Arial"/>
      </w:rPr>
      <w:tab/>
    </w:r>
    <w:r w:rsidR="004F02B0">
      <w:rPr>
        <w:rFonts w:ascii="Arial" w:hAnsi="Arial" w:cs="Arial"/>
      </w:rPr>
      <w:t>SES</w:t>
    </w:r>
    <w:r w:rsidR="00AA09B9">
      <w:rPr>
        <w:rFonts w:ascii="Arial" w:hAnsi="Arial" w:cs="Arial"/>
      </w:rPr>
      <w:t xml:space="preserve">AM - </w:t>
    </w:r>
    <w:r w:rsidRPr="00F8383A">
      <w:rPr>
        <w:rFonts w:ascii="Arial" w:hAnsi="Arial" w:cs="Arial"/>
        <w:bCs/>
        <w:lang w:val="en-GB"/>
      </w:rPr>
      <w:t>Scottish charity SC019165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7FA4" w14:textId="77777777" w:rsidR="001E7386" w:rsidRPr="006C1468" w:rsidRDefault="001E7386" w:rsidP="001E7386">
    <w:pPr>
      <w:pStyle w:val="Footer"/>
      <w:tabs>
        <w:tab w:val="clear" w:pos="4320"/>
        <w:tab w:val="clear" w:pos="8640"/>
        <w:tab w:val="center" w:pos="4678"/>
        <w:tab w:val="right" w:pos="10465"/>
      </w:tabs>
      <w:rPr>
        <w:rFonts w:ascii="Arial" w:hAnsi="Arial" w:cs="Arial"/>
      </w:rPr>
    </w:pPr>
    <w:r>
      <w:rPr>
        <w:rFonts w:ascii="Arial" w:hAnsi="Arial" w:cs="Arial"/>
      </w:rPr>
      <w:t xml:space="preserve">Funeral </w:t>
    </w:r>
    <w:r w:rsidRPr="006C1468">
      <w:rPr>
        <w:rFonts w:ascii="Arial" w:hAnsi="Arial" w:cs="Arial"/>
      </w:rPr>
      <w:t>Prefere</w:t>
    </w:r>
    <w:r>
      <w:rPr>
        <w:rFonts w:ascii="Arial" w:hAnsi="Arial" w:cs="Arial"/>
      </w:rPr>
      <w:t>nces form</w:t>
    </w:r>
    <w:r>
      <w:rPr>
        <w:rFonts w:ascii="Arial" w:hAnsi="Arial" w:cs="Arial"/>
      </w:rPr>
      <w:tab/>
      <w:t>P</w:t>
    </w:r>
    <w:r w:rsidRPr="006C1468">
      <w:rPr>
        <w:rFonts w:ascii="Arial" w:hAnsi="Arial" w:cs="Arial"/>
      </w:rPr>
      <w:t xml:space="preserve">age </w:t>
    </w:r>
    <w:r w:rsidRPr="006C1468">
      <w:rPr>
        <w:rFonts w:ascii="Arial" w:hAnsi="Arial" w:cs="Arial"/>
      </w:rPr>
      <w:fldChar w:fldCharType="begin"/>
    </w:r>
    <w:r w:rsidRPr="006C1468">
      <w:rPr>
        <w:rFonts w:ascii="Arial" w:hAnsi="Arial" w:cs="Arial"/>
      </w:rPr>
      <w:instrText xml:space="preserve"> PAGE </w:instrText>
    </w:r>
    <w:r w:rsidRPr="006C1468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6C1468">
      <w:rPr>
        <w:rFonts w:ascii="Arial" w:hAnsi="Arial" w:cs="Arial"/>
      </w:rPr>
      <w:fldChar w:fldCharType="end"/>
    </w:r>
    <w:r w:rsidRPr="006C1468">
      <w:rPr>
        <w:rFonts w:ascii="Arial" w:hAnsi="Arial" w:cs="Arial"/>
      </w:rPr>
      <w:t xml:space="preserve"> of </w:t>
    </w:r>
    <w:r w:rsidRPr="006C1468">
      <w:rPr>
        <w:rFonts w:ascii="Arial" w:hAnsi="Arial" w:cs="Arial"/>
      </w:rPr>
      <w:fldChar w:fldCharType="begin"/>
    </w:r>
    <w:r w:rsidRPr="006C1468">
      <w:rPr>
        <w:rFonts w:ascii="Arial" w:hAnsi="Arial" w:cs="Arial"/>
      </w:rPr>
      <w:instrText xml:space="preserve"> NUMPAGES </w:instrText>
    </w:r>
    <w:r w:rsidRPr="006C1468">
      <w:rPr>
        <w:rFonts w:ascii="Arial" w:hAnsi="Arial" w:cs="Arial"/>
      </w:rPr>
      <w:fldChar w:fldCharType="separate"/>
    </w:r>
    <w:r>
      <w:rPr>
        <w:rFonts w:ascii="Arial" w:hAnsi="Arial" w:cs="Arial"/>
      </w:rPr>
      <w:t>7</w:t>
    </w:r>
    <w:r w:rsidRPr="006C1468">
      <w:rPr>
        <w:rFonts w:ascii="Arial" w:hAnsi="Arial" w:cs="Arial"/>
      </w:rPr>
      <w:fldChar w:fldCharType="end"/>
    </w:r>
    <w:r w:rsidRPr="006C1468">
      <w:rPr>
        <w:rFonts w:ascii="Arial" w:hAnsi="Arial" w:cs="Arial"/>
      </w:rPr>
      <w:tab/>
    </w:r>
    <w:r>
      <w:rPr>
        <w:rFonts w:ascii="Arial" w:hAnsi="Arial" w:cs="Arial"/>
      </w:rPr>
      <w:t xml:space="preserve">SESAM - </w:t>
    </w:r>
    <w:r w:rsidRPr="00F8383A">
      <w:rPr>
        <w:rFonts w:ascii="Arial" w:hAnsi="Arial" w:cs="Arial"/>
        <w:bCs/>
        <w:lang w:val="en-GB"/>
      </w:rPr>
      <w:t>Scottish charity SC019165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60C26" w14:textId="77777777" w:rsidR="00D72549" w:rsidRDefault="00D72549">
      <w:r>
        <w:separator/>
      </w:r>
    </w:p>
  </w:footnote>
  <w:footnote w:type="continuationSeparator" w:id="0">
    <w:p w14:paraId="04AA906D" w14:textId="77777777" w:rsidR="00D72549" w:rsidRDefault="00D7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036D" w14:textId="77777777" w:rsidR="00A30059" w:rsidRDefault="00A300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0F6B" w14:textId="5DF72770" w:rsidR="00A30059" w:rsidRPr="004F02B0" w:rsidRDefault="00A30059" w:rsidP="00021AF2">
    <w:pPr>
      <w:pStyle w:val="Header"/>
      <w:jc w:val="center"/>
      <w:rPr>
        <w:rFonts w:ascii="Arial" w:hAnsi="Arial" w:cs="Arial"/>
        <w:bCs/>
        <w:sz w:val="28"/>
        <w:szCs w:val="28"/>
      </w:rPr>
    </w:pPr>
    <w:r w:rsidRPr="004F02B0">
      <w:rPr>
        <w:rFonts w:ascii="Arial" w:hAnsi="Arial" w:cs="Arial"/>
        <w:bCs/>
        <w:sz w:val="28"/>
        <w:szCs w:val="28"/>
      </w:rPr>
      <w:t>South East Scotland Area Meeting -</w:t>
    </w:r>
    <w:r w:rsidR="0078030C" w:rsidRPr="004F02B0">
      <w:rPr>
        <w:rFonts w:ascii="Arial" w:hAnsi="Arial" w:cs="Arial"/>
        <w:bCs/>
        <w:sz w:val="28"/>
        <w:szCs w:val="28"/>
      </w:rPr>
      <w:t xml:space="preserve"> </w:t>
    </w:r>
    <w:r w:rsidRPr="004F02B0">
      <w:rPr>
        <w:rFonts w:ascii="Arial" w:hAnsi="Arial" w:cs="Arial"/>
        <w:bCs/>
        <w:sz w:val="28"/>
        <w:szCs w:val="28"/>
      </w:rPr>
      <w:t>funeral preferences</w:t>
    </w:r>
  </w:p>
  <w:p w14:paraId="1B02272F" w14:textId="77777777" w:rsidR="00A30059" w:rsidRPr="00312377" w:rsidRDefault="00A30059" w:rsidP="00312377">
    <w:pPr>
      <w:jc w:val="center"/>
      <w:rPr>
        <w:rFonts w:ascii="Arial" w:hAnsi="Arial" w:cs="Arial"/>
        <w:i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2C0BD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024"/>
    <w:multiLevelType w:val="hybridMultilevel"/>
    <w:tmpl w:val="6D14F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36"/>
    <w:rsid w:val="00010625"/>
    <w:rsid w:val="00021AF2"/>
    <w:rsid w:val="000529E7"/>
    <w:rsid w:val="00052F21"/>
    <w:rsid w:val="00085831"/>
    <w:rsid w:val="000D3049"/>
    <w:rsid w:val="000E49D6"/>
    <w:rsid w:val="000E77FA"/>
    <w:rsid w:val="000F28CD"/>
    <w:rsid w:val="001071F1"/>
    <w:rsid w:val="00170FE0"/>
    <w:rsid w:val="001811CF"/>
    <w:rsid w:val="001A5496"/>
    <w:rsid w:val="001B1546"/>
    <w:rsid w:val="001E3F19"/>
    <w:rsid w:val="001E7386"/>
    <w:rsid w:val="001F5C3B"/>
    <w:rsid w:val="00204B46"/>
    <w:rsid w:val="0020528F"/>
    <w:rsid w:val="00226BC6"/>
    <w:rsid w:val="00235CDD"/>
    <w:rsid w:val="0026121B"/>
    <w:rsid w:val="002701F1"/>
    <w:rsid w:val="00273DE1"/>
    <w:rsid w:val="0028500D"/>
    <w:rsid w:val="00287F06"/>
    <w:rsid w:val="002A47E7"/>
    <w:rsid w:val="002A5C86"/>
    <w:rsid w:val="002B7913"/>
    <w:rsid w:val="002E2BEB"/>
    <w:rsid w:val="00312377"/>
    <w:rsid w:val="003327F7"/>
    <w:rsid w:val="003358FC"/>
    <w:rsid w:val="003504BC"/>
    <w:rsid w:val="003615A4"/>
    <w:rsid w:val="00363531"/>
    <w:rsid w:val="00364490"/>
    <w:rsid w:val="003D0D61"/>
    <w:rsid w:val="004453BE"/>
    <w:rsid w:val="0045617D"/>
    <w:rsid w:val="004D1A64"/>
    <w:rsid w:val="004E335C"/>
    <w:rsid w:val="004E72FB"/>
    <w:rsid w:val="004F02B0"/>
    <w:rsid w:val="0056748B"/>
    <w:rsid w:val="0057786F"/>
    <w:rsid w:val="005827CC"/>
    <w:rsid w:val="005A0CDF"/>
    <w:rsid w:val="005A2E71"/>
    <w:rsid w:val="005D4D31"/>
    <w:rsid w:val="005D516B"/>
    <w:rsid w:val="005F186F"/>
    <w:rsid w:val="00645950"/>
    <w:rsid w:val="0067584B"/>
    <w:rsid w:val="006972B0"/>
    <w:rsid w:val="006A02B1"/>
    <w:rsid w:val="006B4E0F"/>
    <w:rsid w:val="006C0005"/>
    <w:rsid w:val="006C06D0"/>
    <w:rsid w:val="006C1468"/>
    <w:rsid w:val="006F2994"/>
    <w:rsid w:val="006F68E5"/>
    <w:rsid w:val="00726D32"/>
    <w:rsid w:val="00744251"/>
    <w:rsid w:val="0078030C"/>
    <w:rsid w:val="007839B6"/>
    <w:rsid w:val="007859D7"/>
    <w:rsid w:val="007A322E"/>
    <w:rsid w:val="00847A83"/>
    <w:rsid w:val="00854140"/>
    <w:rsid w:val="00862A24"/>
    <w:rsid w:val="008A2FB0"/>
    <w:rsid w:val="008D47E8"/>
    <w:rsid w:val="00903006"/>
    <w:rsid w:val="0094347D"/>
    <w:rsid w:val="0095569A"/>
    <w:rsid w:val="00966891"/>
    <w:rsid w:val="009742FB"/>
    <w:rsid w:val="00976440"/>
    <w:rsid w:val="00983BE5"/>
    <w:rsid w:val="009E0640"/>
    <w:rsid w:val="009E0A40"/>
    <w:rsid w:val="00A07C5E"/>
    <w:rsid w:val="00A17775"/>
    <w:rsid w:val="00A30059"/>
    <w:rsid w:val="00A4001B"/>
    <w:rsid w:val="00A51BD8"/>
    <w:rsid w:val="00A84807"/>
    <w:rsid w:val="00A9571A"/>
    <w:rsid w:val="00AA09B9"/>
    <w:rsid w:val="00AA2168"/>
    <w:rsid w:val="00AA3AFE"/>
    <w:rsid w:val="00AB562F"/>
    <w:rsid w:val="00AE6C0D"/>
    <w:rsid w:val="00B23B6B"/>
    <w:rsid w:val="00B35235"/>
    <w:rsid w:val="00B537F3"/>
    <w:rsid w:val="00B80424"/>
    <w:rsid w:val="00B931AF"/>
    <w:rsid w:val="00B96C2C"/>
    <w:rsid w:val="00BA107F"/>
    <w:rsid w:val="00BC057F"/>
    <w:rsid w:val="00BD08F1"/>
    <w:rsid w:val="00BD39C4"/>
    <w:rsid w:val="00C42536"/>
    <w:rsid w:val="00C53E60"/>
    <w:rsid w:val="00C61694"/>
    <w:rsid w:val="00CC0CCD"/>
    <w:rsid w:val="00CC1B6E"/>
    <w:rsid w:val="00CC3242"/>
    <w:rsid w:val="00D00B8C"/>
    <w:rsid w:val="00D14087"/>
    <w:rsid w:val="00D35617"/>
    <w:rsid w:val="00D44621"/>
    <w:rsid w:val="00D71910"/>
    <w:rsid w:val="00D72549"/>
    <w:rsid w:val="00D946EA"/>
    <w:rsid w:val="00DC64BE"/>
    <w:rsid w:val="00DC7D75"/>
    <w:rsid w:val="00E01BBA"/>
    <w:rsid w:val="00E1415A"/>
    <w:rsid w:val="00E9415F"/>
    <w:rsid w:val="00E95827"/>
    <w:rsid w:val="00EC7BD0"/>
    <w:rsid w:val="00EC7F15"/>
    <w:rsid w:val="00EF72E1"/>
    <w:rsid w:val="00F11F7A"/>
    <w:rsid w:val="00F17A66"/>
    <w:rsid w:val="00F265AF"/>
    <w:rsid w:val="00F4106F"/>
    <w:rsid w:val="00F42CF4"/>
    <w:rsid w:val="00F46B0D"/>
    <w:rsid w:val="00F7531B"/>
    <w:rsid w:val="00F8383A"/>
    <w:rsid w:val="00F85BA9"/>
    <w:rsid w:val="00FC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18B3"/>
  <w15:docId w15:val="{8F49D738-89E0-4CD8-88F1-4A746A5B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2B1"/>
    <w:pPr>
      <w:suppressAutoHyphens/>
    </w:pPr>
    <w:rPr>
      <w:rFonts w:eastAsia="SimSun"/>
      <w:kern w:val="1"/>
      <w:sz w:val="24"/>
      <w:szCs w:val="24"/>
      <w:lang w:val="en-US" w:eastAsia="ar-SA"/>
    </w:rPr>
  </w:style>
  <w:style w:type="paragraph" w:styleId="Heading1">
    <w:name w:val="heading 1"/>
    <w:basedOn w:val="Heading"/>
    <w:next w:val="BodyText"/>
    <w:qFormat/>
    <w:rsid w:val="006A02B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Map">
    <w:name w:val="DocumentMap"/>
    <w:rsid w:val="006A02B1"/>
  </w:style>
  <w:style w:type="character" w:customStyle="1" w:styleId="NoList1">
    <w:name w:val="No List1"/>
    <w:rsid w:val="006A02B1"/>
  </w:style>
  <w:style w:type="character" w:customStyle="1" w:styleId="HeaderChar">
    <w:name w:val="Header Char"/>
    <w:uiPriority w:val="99"/>
    <w:rsid w:val="006A02B1"/>
    <w:rPr>
      <w:rFonts w:ascii="Times New Roman" w:eastAsia="SimSun" w:hAnsi="Times New Roman" w:cs="Times New Roman"/>
    </w:rPr>
  </w:style>
  <w:style w:type="character" w:customStyle="1" w:styleId="PageNumber1">
    <w:name w:val="Page Number1"/>
    <w:basedOn w:val="DefaultParagraphFont"/>
    <w:rsid w:val="006A02B1"/>
  </w:style>
  <w:style w:type="character" w:styleId="Hyperlink">
    <w:name w:val="Hyperlink"/>
    <w:rsid w:val="006A02B1"/>
    <w:rPr>
      <w:color w:val="000080"/>
      <w:u w:val="single"/>
    </w:rPr>
  </w:style>
  <w:style w:type="character" w:styleId="FollowedHyperlink">
    <w:name w:val="FollowedHyperlink"/>
    <w:rsid w:val="006A02B1"/>
    <w:rPr>
      <w:color w:val="800000"/>
      <w:u w:val="single"/>
    </w:rPr>
  </w:style>
  <w:style w:type="character" w:customStyle="1" w:styleId="ListLabel1">
    <w:name w:val="ListLabel 1"/>
    <w:rsid w:val="006A02B1"/>
    <w:rPr>
      <w:b/>
    </w:rPr>
  </w:style>
  <w:style w:type="character" w:customStyle="1" w:styleId="ListLabel2">
    <w:name w:val="ListLabel 2"/>
    <w:rsid w:val="006A02B1"/>
  </w:style>
  <w:style w:type="character" w:customStyle="1" w:styleId="ListLabel3">
    <w:name w:val="ListLabel 3"/>
    <w:rsid w:val="006A02B1"/>
  </w:style>
  <w:style w:type="character" w:customStyle="1" w:styleId="ListLabel4">
    <w:name w:val="ListLabel 4"/>
    <w:rsid w:val="006A02B1"/>
  </w:style>
  <w:style w:type="character" w:customStyle="1" w:styleId="ListLabel5">
    <w:name w:val="ListLabel 5"/>
    <w:rsid w:val="006A02B1"/>
  </w:style>
  <w:style w:type="character" w:customStyle="1" w:styleId="ListLabel6">
    <w:name w:val="ListLabel 6"/>
    <w:rsid w:val="006A02B1"/>
  </w:style>
  <w:style w:type="character" w:customStyle="1" w:styleId="ListLabel7">
    <w:name w:val="ListLabel 7"/>
    <w:rsid w:val="006A02B1"/>
  </w:style>
  <w:style w:type="character" w:customStyle="1" w:styleId="ListLabel8">
    <w:name w:val="ListLabel 8"/>
    <w:rsid w:val="006A02B1"/>
  </w:style>
  <w:style w:type="character" w:customStyle="1" w:styleId="ListLabel9">
    <w:name w:val="ListLabel 9"/>
    <w:rsid w:val="006A02B1"/>
  </w:style>
  <w:style w:type="character" w:customStyle="1" w:styleId="ListLabel10">
    <w:name w:val="ListLabel 10"/>
    <w:rsid w:val="006A02B1"/>
  </w:style>
  <w:style w:type="character" w:customStyle="1" w:styleId="NumberingSymbols">
    <w:name w:val="Numbering Symbols"/>
    <w:rsid w:val="006A02B1"/>
  </w:style>
  <w:style w:type="paragraph" w:customStyle="1" w:styleId="Heading">
    <w:name w:val="Heading"/>
    <w:basedOn w:val="Normal"/>
    <w:next w:val="BodyText"/>
    <w:rsid w:val="006A02B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6A02B1"/>
    <w:pPr>
      <w:spacing w:after="120"/>
    </w:pPr>
  </w:style>
  <w:style w:type="paragraph" w:styleId="List">
    <w:name w:val="List"/>
    <w:basedOn w:val="BodyText"/>
    <w:rsid w:val="006A02B1"/>
  </w:style>
  <w:style w:type="paragraph" w:styleId="Caption">
    <w:name w:val="caption"/>
    <w:basedOn w:val="Normal"/>
    <w:qFormat/>
    <w:rsid w:val="006A02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A02B1"/>
    <w:pPr>
      <w:suppressLineNumbers/>
    </w:pPr>
  </w:style>
  <w:style w:type="paragraph" w:styleId="Header">
    <w:name w:val="header"/>
    <w:basedOn w:val="Normal"/>
    <w:uiPriority w:val="99"/>
    <w:rsid w:val="006A02B1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6A02B1"/>
  </w:style>
  <w:style w:type="paragraph" w:customStyle="1" w:styleId="TableContents">
    <w:name w:val="Table Contents"/>
    <w:basedOn w:val="Normal"/>
    <w:rsid w:val="006A02B1"/>
    <w:pPr>
      <w:suppressLineNumbers/>
    </w:pPr>
  </w:style>
  <w:style w:type="paragraph" w:styleId="Footer">
    <w:name w:val="footer"/>
    <w:basedOn w:val="Normal"/>
    <w:link w:val="FooterChar"/>
    <w:uiPriority w:val="99"/>
    <w:rsid w:val="006A02B1"/>
    <w:pPr>
      <w:suppressLineNumbers/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TableContents"/>
    <w:rsid w:val="006A02B1"/>
    <w:pPr>
      <w:jc w:val="center"/>
    </w:pPr>
    <w:rPr>
      <w:b/>
      <w:bCs/>
    </w:rPr>
  </w:style>
  <w:style w:type="character" w:customStyle="1" w:styleId="help-number">
    <w:name w:val="help-number"/>
    <w:basedOn w:val="DefaultParagraphFont"/>
    <w:rsid w:val="005778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891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931AF"/>
    <w:rPr>
      <w:rFonts w:eastAsia="SimSun"/>
      <w:kern w:val="1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A300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0059"/>
    <w:rPr>
      <w:rFonts w:ascii="Lucida Grande" w:eastAsia="SimSun" w:hAnsi="Lucida Grande"/>
      <w:kern w:val="1"/>
      <w:sz w:val="18"/>
      <w:szCs w:val="18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D4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ker.org.uk/documents/funeral-wishes07-2018" TargetMode="External"/><Relationship Id="rId13" Type="http://schemas.openxmlformats.org/officeDocument/2006/relationships/hyperlink" Target="http://www.mygov.scot/power-of-attorney/" TargetMode="External"/><Relationship Id="rId18" Type="http://schemas.openxmlformats.org/officeDocument/2006/relationships/hyperlink" Target="http://www.bordersnaturalburials.co.uk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quakerbib.org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passionindying.org.uk/making-decisions-and-planning-your-care/scotland/" TargetMode="External"/><Relationship Id="rId17" Type="http://schemas.openxmlformats.org/officeDocument/2006/relationships/hyperlink" Target="http://www.naturaldeath.org.uk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dinburgh.gov.uk/directory/40/cemeteries_and_crematoria" TargetMode="External"/><Relationship Id="rId20" Type="http://schemas.openxmlformats.org/officeDocument/2006/relationships/hyperlink" Target="https://www.ageuk.org.uk/globalassets/age-scotland/documents/ia---factsheets/non-age-scotland/planning-funer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guardian-scotland.gov.uk/power-of-attorney/forms-publication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geuk.org.uk/globalassets/age-scotland/documents/ia---factsheets/legal-and-family/leg-8-planning-for-your-future-healthcare-nov-20.pdf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mailto:office@equaker.org.uk" TargetMode="External"/><Relationship Id="rId19" Type="http://schemas.openxmlformats.org/officeDocument/2006/relationships/hyperlink" Target="http://www.yel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kerscotland.org/south-east" TargetMode="External"/><Relationship Id="rId14" Type="http://schemas.openxmlformats.org/officeDocument/2006/relationships/hyperlink" Target="https://compassionindying.org.uk/making-decisions-and-planning-your-care/scotland/welfare-power-attorney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6801-9969-452E-8CAC-617EDB52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Scotland Area Meeting</vt:lpstr>
    </vt:vector>
  </TitlesOfParts>
  <Company>Scottish Naumanns</Company>
  <LinksUpToDate>false</LinksUpToDate>
  <CharactersWithSpaces>11691</CharactersWithSpaces>
  <SharedDoc>false</SharedDoc>
  <HLinks>
    <vt:vector size="66" baseType="variant">
      <vt:variant>
        <vt:i4>1835124</vt:i4>
      </vt:variant>
      <vt:variant>
        <vt:i4>30</vt:i4>
      </vt:variant>
      <vt:variant>
        <vt:i4>0</vt:i4>
      </vt:variant>
      <vt:variant>
        <vt:i4>5</vt:i4>
      </vt:variant>
      <vt:variant>
        <vt:lpwstr>mailto:the.naumanns@phonecoop.coop</vt:lpwstr>
      </vt:variant>
      <vt:variant>
        <vt:lpwstr/>
      </vt:variant>
      <vt:variant>
        <vt:i4>786508</vt:i4>
      </vt:variant>
      <vt:variant>
        <vt:i4>27</vt:i4>
      </vt:variant>
      <vt:variant>
        <vt:i4>0</vt:i4>
      </vt:variant>
      <vt:variant>
        <vt:i4>5</vt:i4>
      </vt:variant>
      <vt:variant>
        <vt:lpwstr>http://www.quakerbib.org.uk/</vt:lpwstr>
      </vt:variant>
      <vt:variant>
        <vt:lpwstr/>
      </vt:variant>
      <vt:variant>
        <vt:i4>524406</vt:i4>
      </vt:variant>
      <vt:variant>
        <vt:i4>24</vt:i4>
      </vt:variant>
      <vt:variant>
        <vt:i4>0</vt:i4>
      </vt:variant>
      <vt:variant>
        <vt:i4>5</vt:i4>
      </vt:variant>
      <vt:variant>
        <vt:lpwstr>http://www.ageuk.org.uk/scotland/search1/?keyword=funeral+plans&amp;nation=ageuk_en-GB-SC</vt:lpwstr>
      </vt:variant>
      <vt:variant>
        <vt:lpwstr/>
      </vt:variant>
      <vt:variant>
        <vt:i4>5242967</vt:i4>
      </vt:variant>
      <vt:variant>
        <vt:i4>21</vt:i4>
      </vt:variant>
      <vt:variant>
        <vt:i4>0</vt:i4>
      </vt:variant>
      <vt:variant>
        <vt:i4>5</vt:i4>
      </vt:variant>
      <vt:variant>
        <vt:lpwstr>http://www.yell.com/</vt:lpwstr>
      </vt:variant>
      <vt:variant>
        <vt:lpwstr/>
      </vt:variant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http://www.bordersnaturalburials.co.uk/</vt:lpwstr>
      </vt:variant>
      <vt:variant>
        <vt:lpwstr/>
      </vt:variant>
      <vt:variant>
        <vt:i4>2555957</vt:i4>
      </vt:variant>
      <vt:variant>
        <vt:i4>15</vt:i4>
      </vt:variant>
      <vt:variant>
        <vt:i4>0</vt:i4>
      </vt:variant>
      <vt:variant>
        <vt:i4>5</vt:i4>
      </vt:variant>
      <vt:variant>
        <vt:lpwstr>http://www.naturaldeath.org.uk/</vt:lpwstr>
      </vt:variant>
      <vt:variant>
        <vt:lpwstr/>
      </vt:variant>
      <vt:variant>
        <vt:i4>7995439</vt:i4>
      </vt:variant>
      <vt:variant>
        <vt:i4>12</vt:i4>
      </vt:variant>
      <vt:variant>
        <vt:i4>0</vt:i4>
      </vt:variant>
      <vt:variant>
        <vt:i4>5</vt:i4>
      </vt:variant>
      <vt:variant>
        <vt:lpwstr>http://www.edinburgh.gov.uk/directory/40/cemeteries_and_crematoria</vt:lpwstr>
      </vt:variant>
      <vt:variant>
        <vt:lpwstr/>
      </vt:variant>
      <vt:variant>
        <vt:i4>7733360</vt:i4>
      </vt:variant>
      <vt:variant>
        <vt:i4>9</vt:i4>
      </vt:variant>
      <vt:variant>
        <vt:i4>0</vt:i4>
      </vt:variant>
      <vt:variant>
        <vt:i4>5</vt:i4>
      </vt:variant>
      <vt:variant>
        <vt:lpwstr>http://quakerscotland.org/central-edinburgh</vt:lpwstr>
      </vt:variant>
      <vt:variant>
        <vt:lpwstr/>
      </vt:variant>
      <vt:variant>
        <vt:i4>1835124</vt:i4>
      </vt:variant>
      <vt:variant>
        <vt:i4>6</vt:i4>
      </vt:variant>
      <vt:variant>
        <vt:i4>0</vt:i4>
      </vt:variant>
      <vt:variant>
        <vt:i4>5</vt:i4>
      </vt:variant>
      <vt:variant>
        <vt:lpwstr>mailto:the.naumanns@phonecoop.coop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http://www.quakerscotland.org/south-east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http://www.quakerscotland.org/south-east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Scotland Area Meeting</dc:title>
  <dc:subject/>
  <dc:creator>Naumann</dc:creator>
  <cp:keywords/>
  <cp:lastModifiedBy>Lynne Barty</cp:lastModifiedBy>
  <cp:revision>4</cp:revision>
  <cp:lastPrinted>2015-11-09T11:22:00Z</cp:lastPrinted>
  <dcterms:created xsi:type="dcterms:W3CDTF">2021-07-04T13:51:00Z</dcterms:created>
  <dcterms:modified xsi:type="dcterms:W3CDTF">2021-07-10T09:23:00Z</dcterms:modified>
</cp:coreProperties>
</file>